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E" w:rsidRDefault="0078258E" w:rsidP="0078258E">
      <w:pPr>
        <w:spacing w:before="60" w:after="120" w:line="307" w:lineRule="atLeast"/>
        <w:jc w:val="center"/>
        <w:rPr>
          <w:color w:val="3D3D3D"/>
          <w:sz w:val="26"/>
          <w:szCs w:val="26"/>
        </w:rPr>
      </w:pPr>
      <w:r>
        <w:rPr>
          <w:color w:val="3D3D3D"/>
          <w:sz w:val="26"/>
          <w:szCs w:val="26"/>
        </w:rPr>
        <w:t xml:space="preserve">Уникальное событие, впервые в </w:t>
      </w:r>
      <w:proofErr w:type="gramStart"/>
      <w:r>
        <w:rPr>
          <w:color w:val="3D3D3D"/>
          <w:sz w:val="26"/>
          <w:szCs w:val="26"/>
        </w:rPr>
        <w:t>г</w:t>
      </w:r>
      <w:proofErr w:type="gramEnd"/>
      <w:r>
        <w:rPr>
          <w:color w:val="3D3D3D"/>
          <w:sz w:val="26"/>
          <w:szCs w:val="26"/>
        </w:rPr>
        <w:t>. Альметьевске (Татарстан)!</w:t>
      </w:r>
    </w:p>
    <w:p w:rsidR="0078258E" w:rsidRDefault="0078258E" w:rsidP="0078258E">
      <w:pPr>
        <w:jc w:val="center"/>
        <w:rPr>
          <w:b/>
          <w:bCs/>
          <w:color w:val="FF0000"/>
          <w:kern w:val="1"/>
          <w:sz w:val="29"/>
          <w:szCs w:val="29"/>
        </w:rPr>
      </w:pPr>
      <w:r>
        <w:rPr>
          <w:b/>
          <w:bCs/>
          <w:color w:val="FF0000"/>
          <w:kern w:val="1"/>
          <w:sz w:val="29"/>
          <w:szCs w:val="29"/>
        </w:rPr>
        <w:t>Усиленная  Мастерская Успеха 2.0.</w:t>
      </w:r>
    </w:p>
    <w:p w:rsidR="0078258E" w:rsidRDefault="0078258E" w:rsidP="0078258E">
      <w:pPr>
        <w:jc w:val="center"/>
        <w:rPr>
          <w:b/>
          <w:bCs/>
          <w:color w:val="174986"/>
          <w:kern w:val="1"/>
          <w:sz w:val="29"/>
          <w:szCs w:val="29"/>
        </w:rPr>
      </w:pPr>
      <w:r>
        <w:rPr>
          <w:b/>
          <w:bCs/>
          <w:color w:val="174986"/>
          <w:kern w:val="1"/>
          <w:sz w:val="29"/>
          <w:szCs w:val="29"/>
        </w:rPr>
        <w:t>Ведущий практикума - личный наставник  олигархов,</w:t>
      </w:r>
    </w:p>
    <w:p w:rsidR="0078258E" w:rsidRDefault="0078258E" w:rsidP="0078258E">
      <w:pPr>
        <w:jc w:val="center"/>
        <w:rPr>
          <w:b/>
          <w:bCs/>
          <w:color w:val="174986"/>
          <w:kern w:val="1"/>
          <w:sz w:val="29"/>
          <w:szCs w:val="29"/>
        </w:rPr>
      </w:pPr>
      <w:r>
        <w:rPr>
          <w:b/>
          <w:bCs/>
          <w:color w:val="174986"/>
          <w:kern w:val="1"/>
          <w:sz w:val="29"/>
          <w:szCs w:val="29"/>
        </w:rPr>
        <w:t xml:space="preserve">  М. С. </w:t>
      </w:r>
      <w:proofErr w:type="spellStart"/>
      <w:r>
        <w:rPr>
          <w:b/>
          <w:bCs/>
          <w:color w:val="174986"/>
          <w:kern w:val="1"/>
          <w:sz w:val="29"/>
          <w:szCs w:val="29"/>
        </w:rPr>
        <w:t>Норбеков</w:t>
      </w:r>
      <w:proofErr w:type="spellEnd"/>
      <w:r>
        <w:rPr>
          <w:b/>
          <w:bCs/>
          <w:color w:val="174986"/>
          <w:kern w:val="1"/>
          <w:sz w:val="29"/>
          <w:szCs w:val="29"/>
        </w:rPr>
        <w:t>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 xml:space="preserve">Бестселлер в мире консалтинговых  программ и программ личной эффективности. Более 10 000 участников </w:t>
      </w:r>
      <w:proofErr w:type="spellStart"/>
      <w:r w:rsidRPr="008646CE">
        <w:rPr>
          <w:color w:val="3D3D3D"/>
          <w:sz w:val="24"/>
          <w:szCs w:val="24"/>
        </w:rPr>
        <w:t>России</w:t>
      </w:r>
      <w:proofErr w:type="gramStart"/>
      <w:r w:rsidRPr="008646CE">
        <w:rPr>
          <w:color w:val="3D3D3D"/>
          <w:sz w:val="24"/>
          <w:szCs w:val="24"/>
        </w:rPr>
        <w:t>,Г</w:t>
      </w:r>
      <w:proofErr w:type="gramEnd"/>
      <w:r w:rsidRPr="008646CE">
        <w:rPr>
          <w:color w:val="3D3D3D"/>
          <w:sz w:val="24"/>
          <w:szCs w:val="24"/>
        </w:rPr>
        <w:t>ермании</w:t>
      </w:r>
      <w:proofErr w:type="spellEnd"/>
      <w:r w:rsidRPr="008646CE">
        <w:rPr>
          <w:color w:val="3D3D3D"/>
          <w:sz w:val="24"/>
          <w:szCs w:val="24"/>
        </w:rPr>
        <w:t>, США, Болгарии.</w:t>
      </w:r>
    </w:p>
    <w:p w:rsidR="0078258E" w:rsidRPr="008646CE" w:rsidRDefault="0078258E" w:rsidP="0078258E">
      <w:pPr>
        <w:spacing w:before="60" w:after="120" w:line="211" w:lineRule="atLeast"/>
        <w:jc w:val="both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«Мастерская Успеха» теперь в новом</w:t>
      </w:r>
      <w:r>
        <w:rPr>
          <w:color w:val="3D3D3D"/>
          <w:sz w:val="24"/>
          <w:szCs w:val="24"/>
        </w:rPr>
        <w:t>,</w:t>
      </w:r>
      <w:r w:rsidRPr="008646CE">
        <w:rPr>
          <w:color w:val="3D3D3D"/>
          <w:sz w:val="24"/>
          <w:szCs w:val="24"/>
        </w:rPr>
        <w:t xml:space="preserve"> более мощном формате.</w:t>
      </w:r>
    </w:p>
    <w:p w:rsidR="0078258E" w:rsidRPr="008646CE" w:rsidRDefault="0078258E" w:rsidP="0078258E">
      <w:pPr>
        <w:jc w:val="center"/>
        <w:rPr>
          <w:b/>
          <w:bCs/>
          <w:i/>
          <w:iCs/>
          <w:color w:val="055891"/>
          <w:sz w:val="24"/>
          <w:szCs w:val="24"/>
        </w:rPr>
      </w:pPr>
      <w:r w:rsidRPr="008646CE">
        <w:rPr>
          <w:b/>
          <w:bCs/>
          <w:i/>
          <w:iCs/>
          <w:color w:val="055891"/>
          <w:sz w:val="24"/>
          <w:szCs w:val="24"/>
        </w:rPr>
        <w:t>Встречайте</w:t>
      </w:r>
      <w:r>
        <w:rPr>
          <w:b/>
          <w:bCs/>
          <w:i/>
          <w:iCs/>
          <w:color w:val="055891"/>
          <w:sz w:val="24"/>
          <w:szCs w:val="24"/>
        </w:rPr>
        <w:t>:</w:t>
      </w:r>
    </w:p>
    <w:p w:rsidR="0078258E" w:rsidRPr="008646CE" w:rsidRDefault="0078258E" w:rsidP="0078258E">
      <w:pPr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Мастерская Успеха  2.0!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Семинар-практикум  усиленная  </w:t>
      </w:r>
      <w:r w:rsidRPr="008646CE">
        <w:rPr>
          <w:b/>
          <w:bCs/>
          <w:color w:val="3D3D3D"/>
          <w:sz w:val="24"/>
          <w:szCs w:val="24"/>
        </w:rPr>
        <w:t>«Мастерская успеха 2.0»</w:t>
      </w:r>
      <w:r w:rsidRPr="0078258E">
        <w:rPr>
          <w:bCs/>
          <w:color w:val="3D3D3D"/>
          <w:sz w:val="24"/>
          <w:szCs w:val="24"/>
        </w:rPr>
        <w:t>,</w:t>
      </w:r>
      <w:r w:rsidRPr="008646CE">
        <w:rPr>
          <w:color w:val="3D3D3D"/>
          <w:sz w:val="24"/>
          <w:szCs w:val="24"/>
        </w:rPr>
        <w:t> проводимая лично наставником олигархов,  всемирно известным  автором бестселлеров  </w:t>
      </w:r>
      <w:r w:rsidRPr="008646CE">
        <w:rPr>
          <w:b/>
          <w:bCs/>
          <w:color w:val="3D3D3D"/>
          <w:sz w:val="24"/>
          <w:szCs w:val="24"/>
        </w:rPr>
        <w:t xml:space="preserve">«Опыт </w:t>
      </w:r>
      <w:proofErr w:type="spellStart"/>
      <w:r w:rsidRPr="008646CE">
        <w:rPr>
          <w:b/>
          <w:bCs/>
          <w:color w:val="3D3D3D"/>
          <w:sz w:val="24"/>
          <w:szCs w:val="24"/>
        </w:rPr>
        <w:t>дурака</w:t>
      </w:r>
      <w:proofErr w:type="spellEnd"/>
      <w:r>
        <w:rPr>
          <w:b/>
          <w:bCs/>
          <w:color w:val="3D3D3D"/>
          <w:sz w:val="24"/>
          <w:szCs w:val="24"/>
        </w:rPr>
        <w:t>,</w:t>
      </w:r>
      <w:r w:rsidRPr="008646CE">
        <w:rPr>
          <w:b/>
          <w:bCs/>
          <w:color w:val="3D3D3D"/>
          <w:sz w:val="24"/>
          <w:szCs w:val="24"/>
        </w:rPr>
        <w:t xml:space="preserve"> или ключ к прозрению»  и  «Как достать </w:t>
      </w:r>
      <w:proofErr w:type="spellStart"/>
      <w:proofErr w:type="gramStart"/>
      <w:r w:rsidRPr="008646CE">
        <w:rPr>
          <w:b/>
          <w:bCs/>
          <w:color w:val="3D3D3D"/>
          <w:sz w:val="24"/>
          <w:szCs w:val="24"/>
        </w:rPr>
        <w:t>халявный</w:t>
      </w:r>
      <w:proofErr w:type="spellEnd"/>
      <w:proofErr w:type="gramEnd"/>
      <w:r w:rsidRPr="008646CE">
        <w:rPr>
          <w:b/>
          <w:bCs/>
          <w:color w:val="3D3D3D"/>
          <w:sz w:val="24"/>
          <w:szCs w:val="24"/>
        </w:rPr>
        <w:t xml:space="preserve">  миллион решений»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FF0000"/>
          <w:sz w:val="24"/>
          <w:szCs w:val="24"/>
        </w:rPr>
      </w:pPr>
      <w:r w:rsidRPr="008646CE">
        <w:rPr>
          <w:b/>
          <w:bCs/>
          <w:color w:val="FF0000"/>
          <w:sz w:val="24"/>
          <w:szCs w:val="24"/>
        </w:rPr>
        <w:t>МИРЗАКАРИМОМ НОРБЕКОВЫМ.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FF0000"/>
          <w:sz w:val="24"/>
          <w:szCs w:val="24"/>
        </w:rPr>
      </w:pPr>
      <w:r w:rsidRPr="008646CE">
        <w:rPr>
          <w:b/>
          <w:bCs/>
          <w:color w:val="FF0000"/>
          <w:sz w:val="24"/>
          <w:szCs w:val="24"/>
        </w:rPr>
        <w:t>С</w:t>
      </w:r>
      <w:r>
        <w:rPr>
          <w:b/>
          <w:bCs/>
          <w:color w:val="FF0000"/>
          <w:sz w:val="24"/>
          <w:szCs w:val="24"/>
        </w:rPr>
        <w:t xml:space="preserve"> </w:t>
      </w:r>
      <w:r w:rsidRPr="008646CE">
        <w:rPr>
          <w:b/>
          <w:bCs/>
          <w:color w:val="FF0000"/>
          <w:sz w:val="24"/>
          <w:szCs w:val="24"/>
        </w:rPr>
        <w:t>25 октября в Альметьевске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003366"/>
          <w:sz w:val="24"/>
          <w:szCs w:val="24"/>
        </w:rPr>
      </w:pPr>
      <w:r w:rsidRPr="008646CE">
        <w:rPr>
          <w:b/>
          <w:bCs/>
          <w:color w:val="003366"/>
          <w:sz w:val="24"/>
          <w:szCs w:val="24"/>
        </w:rPr>
        <w:t>По результатам практикума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1.</w:t>
      </w:r>
      <w:r>
        <w:rPr>
          <w:b/>
          <w:bCs/>
          <w:color w:val="3D3D3D"/>
          <w:sz w:val="24"/>
          <w:szCs w:val="24"/>
        </w:rPr>
        <w:t xml:space="preserve"> </w:t>
      </w:r>
      <w:r w:rsidRPr="008646CE">
        <w:rPr>
          <w:b/>
          <w:bCs/>
          <w:color w:val="3D3D3D"/>
          <w:sz w:val="24"/>
          <w:szCs w:val="24"/>
        </w:rPr>
        <w:t xml:space="preserve">Вы наработаете   новые навыки  достижения успеха. Оттачивать навыки вы будете в  течение  9 дней. </w:t>
      </w:r>
      <w:r>
        <w:rPr>
          <w:b/>
          <w:bCs/>
          <w:color w:val="3D3D3D"/>
          <w:sz w:val="24"/>
          <w:szCs w:val="24"/>
        </w:rPr>
        <w:t>К</w:t>
      </w:r>
      <w:r w:rsidRPr="008646CE">
        <w:rPr>
          <w:b/>
          <w:bCs/>
          <w:color w:val="3D3D3D"/>
          <w:sz w:val="24"/>
          <w:szCs w:val="24"/>
        </w:rPr>
        <w:t>ардинально отличает</w:t>
      </w:r>
      <w:r>
        <w:rPr>
          <w:b/>
          <w:bCs/>
          <w:color w:val="3D3D3D"/>
          <w:sz w:val="24"/>
          <w:szCs w:val="24"/>
        </w:rPr>
        <w:t>ся</w:t>
      </w:r>
      <w:r w:rsidRPr="008646CE">
        <w:rPr>
          <w:b/>
          <w:bCs/>
          <w:color w:val="3D3D3D"/>
          <w:sz w:val="24"/>
          <w:szCs w:val="24"/>
        </w:rPr>
        <w:t xml:space="preserve">  от тренингов выходного дня,  где вы получаете в основном теорию.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2.</w:t>
      </w:r>
      <w:r>
        <w:rPr>
          <w:b/>
          <w:bCs/>
          <w:color w:val="3D3D3D"/>
          <w:sz w:val="24"/>
          <w:szCs w:val="24"/>
        </w:rPr>
        <w:t xml:space="preserve"> </w:t>
      </w:r>
      <w:proofErr w:type="gramStart"/>
      <w:r w:rsidRPr="008646CE">
        <w:rPr>
          <w:b/>
          <w:bCs/>
          <w:color w:val="3D3D3D"/>
          <w:sz w:val="24"/>
          <w:szCs w:val="24"/>
        </w:rPr>
        <w:t>Вы узнаете  новые  </w:t>
      </w:r>
      <w:proofErr w:type="spellStart"/>
      <w:r w:rsidRPr="008646CE">
        <w:rPr>
          <w:b/>
          <w:bCs/>
          <w:color w:val="3D3D3D"/>
          <w:sz w:val="24"/>
          <w:szCs w:val="24"/>
        </w:rPr>
        <w:t>бизнес-технологии</w:t>
      </w:r>
      <w:proofErr w:type="spellEnd"/>
      <w:r w:rsidRPr="008646CE">
        <w:rPr>
          <w:b/>
          <w:bCs/>
          <w:color w:val="3D3D3D"/>
          <w:sz w:val="24"/>
          <w:szCs w:val="24"/>
        </w:rPr>
        <w:t xml:space="preserve">  для сво</w:t>
      </w:r>
      <w:r>
        <w:rPr>
          <w:b/>
          <w:bCs/>
          <w:color w:val="3D3D3D"/>
          <w:sz w:val="24"/>
          <w:szCs w:val="24"/>
        </w:rPr>
        <w:t>его бизнеса  и личного развития</w:t>
      </w:r>
      <w:r w:rsidRPr="008646CE">
        <w:rPr>
          <w:b/>
          <w:bCs/>
          <w:color w:val="3D3D3D"/>
          <w:sz w:val="24"/>
          <w:szCs w:val="24"/>
        </w:rPr>
        <w:t xml:space="preserve">  от долларовых  миллионеров  за  последние  5 лет.</w:t>
      </w:r>
      <w:proofErr w:type="gramEnd"/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3.</w:t>
      </w:r>
      <w:r>
        <w:rPr>
          <w:b/>
          <w:bCs/>
          <w:color w:val="3D3D3D"/>
          <w:sz w:val="24"/>
          <w:szCs w:val="24"/>
        </w:rPr>
        <w:t xml:space="preserve"> </w:t>
      </w:r>
      <w:r w:rsidRPr="008646CE">
        <w:rPr>
          <w:b/>
          <w:bCs/>
          <w:color w:val="3D3D3D"/>
          <w:sz w:val="24"/>
          <w:szCs w:val="24"/>
        </w:rPr>
        <w:t>Разовьете бизнес-интуицию, применяя практики  </w:t>
      </w:r>
      <w:proofErr w:type="spellStart"/>
      <w:r w:rsidRPr="008646CE">
        <w:rPr>
          <w:b/>
          <w:bCs/>
          <w:color w:val="3D3D3D"/>
          <w:sz w:val="24"/>
          <w:szCs w:val="24"/>
        </w:rPr>
        <w:t>суфийских</w:t>
      </w:r>
      <w:proofErr w:type="spellEnd"/>
      <w:r w:rsidRPr="008646CE">
        <w:rPr>
          <w:b/>
          <w:bCs/>
          <w:color w:val="3D3D3D"/>
          <w:sz w:val="24"/>
          <w:szCs w:val="24"/>
        </w:rPr>
        <w:t xml:space="preserve">  мастеров.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4.</w:t>
      </w:r>
      <w:r>
        <w:rPr>
          <w:b/>
          <w:bCs/>
          <w:color w:val="3D3D3D"/>
          <w:sz w:val="24"/>
          <w:szCs w:val="24"/>
        </w:rPr>
        <w:t xml:space="preserve"> </w:t>
      </w:r>
      <w:r w:rsidRPr="008646CE">
        <w:rPr>
          <w:b/>
          <w:bCs/>
          <w:color w:val="3D3D3D"/>
          <w:sz w:val="24"/>
          <w:szCs w:val="24"/>
        </w:rPr>
        <w:t>Получите  секреты привлечения в собственную команду  лучших сотрудников — лидеров.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5.</w:t>
      </w:r>
      <w:r>
        <w:rPr>
          <w:b/>
          <w:bCs/>
          <w:color w:val="3D3D3D"/>
          <w:sz w:val="24"/>
          <w:szCs w:val="24"/>
        </w:rPr>
        <w:t xml:space="preserve"> </w:t>
      </w:r>
      <w:r w:rsidRPr="008646CE">
        <w:rPr>
          <w:b/>
          <w:bCs/>
          <w:color w:val="3D3D3D"/>
          <w:sz w:val="24"/>
          <w:szCs w:val="24"/>
        </w:rPr>
        <w:t>Выявите свое предназначение в этой жизни.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6.</w:t>
      </w:r>
      <w:r>
        <w:rPr>
          <w:b/>
          <w:bCs/>
          <w:color w:val="3D3D3D"/>
          <w:sz w:val="24"/>
          <w:szCs w:val="24"/>
        </w:rPr>
        <w:t xml:space="preserve"> </w:t>
      </w:r>
      <w:r w:rsidRPr="008646CE">
        <w:rPr>
          <w:b/>
          <w:bCs/>
          <w:color w:val="3D3D3D"/>
          <w:sz w:val="24"/>
          <w:szCs w:val="24"/>
        </w:rPr>
        <w:t>И получите истинные  знания  создания  крепкой семьи.</w:t>
      </w:r>
    </w:p>
    <w:p w:rsidR="0078258E" w:rsidRPr="008646CE" w:rsidRDefault="0078258E" w:rsidP="0078258E">
      <w:pPr>
        <w:spacing w:before="60" w:after="120" w:line="211" w:lineRule="atLeast"/>
        <w:jc w:val="both"/>
        <w:rPr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Вы – успешный человек.</w:t>
      </w:r>
      <w:r w:rsidRPr="008646CE">
        <w:rPr>
          <w:color w:val="3D3D3D"/>
          <w:sz w:val="24"/>
          <w:szCs w:val="24"/>
        </w:rPr>
        <w:t> Вы многого добились в бизнесе или  высоко взобрались по карьерной лестнице. Но однажды поняли, что развитие остановилось. Несмотря на все потуги, бизнес «не идет», доход «не растет».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Чувствуете в себе потенциал?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Мечтаете достичь изобилия, благополучия и успеха в жизни?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 xml:space="preserve">Как расширились бы Ваши возможности, если бы </w:t>
      </w:r>
      <w:r>
        <w:rPr>
          <w:color w:val="3D3D3D"/>
          <w:sz w:val="24"/>
          <w:szCs w:val="24"/>
        </w:rPr>
        <w:t xml:space="preserve">Вы </w:t>
      </w:r>
      <w:r w:rsidRPr="008646CE">
        <w:rPr>
          <w:color w:val="3D3D3D"/>
          <w:sz w:val="24"/>
          <w:szCs w:val="24"/>
        </w:rPr>
        <w:t>знали, как использо</w:t>
      </w:r>
      <w:r>
        <w:rPr>
          <w:color w:val="3D3D3D"/>
          <w:sz w:val="24"/>
          <w:szCs w:val="24"/>
        </w:rPr>
        <w:t>вать скрытые внутренние ресурсы</w:t>
      </w:r>
      <w:r w:rsidRPr="008646CE">
        <w:rPr>
          <w:color w:val="3D3D3D"/>
          <w:sz w:val="24"/>
          <w:szCs w:val="24"/>
        </w:rPr>
        <w:t xml:space="preserve"> и получили возможность быстро реализовывать свои цели?</w:t>
      </w:r>
    </w:p>
    <w:p w:rsidR="0078258E" w:rsidRPr="0078258E" w:rsidRDefault="0078258E" w:rsidP="0078258E">
      <w:pPr>
        <w:spacing w:before="60" w:after="120" w:line="211" w:lineRule="atLeast"/>
        <w:rPr>
          <w:b/>
          <w:bCs/>
          <w:color w:val="FF0000"/>
          <w:sz w:val="24"/>
          <w:szCs w:val="24"/>
        </w:rPr>
      </w:pPr>
      <w:r w:rsidRPr="008646CE">
        <w:rPr>
          <w:b/>
          <w:bCs/>
          <w:color w:val="FF0000"/>
          <w:sz w:val="24"/>
          <w:szCs w:val="24"/>
        </w:rPr>
        <w:t> Если у Вас появились вопросы</w:t>
      </w:r>
      <w:r>
        <w:rPr>
          <w:b/>
          <w:bCs/>
          <w:color w:val="FF0000"/>
          <w:sz w:val="24"/>
          <w:szCs w:val="24"/>
        </w:rPr>
        <w:t>,</w:t>
      </w:r>
      <w:r w:rsidRPr="008646CE">
        <w:rPr>
          <w:b/>
          <w:bCs/>
          <w:color w:val="FF0000"/>
          <w:sz w:val="24"/>
          <w:szCs w:val="24"/>
        </w:rPr>
        <w:t xml:space="preserve"> звоните нам  +7(843) 296-78-56</w:t>
      </w:r>
      <w:r>
        <w:rPr>
          <w:b/>
          <w:bCs/>
          <w:color w:val="FF0000"/>
          <w:sz w:val="24"/>
          <w:szCs w:val="24"/>
        </w:rPr>
        <w:t>.</w:t>
      </w:r>
    </w:p>
    <w:p w:rsidR="0078258E" w:rsidRPr="008646CE" w:rsidRDefault="0078258E" w:rsidP="0078258E">
      <w:pPr>
        <w:numPr>
          <w:ilvl w:val="0"/>
          <w:numId w:val="1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Как правильно формировать собственную жизнь?</w:t>
      </w:r>
    </w:p>
    <w:p w:rsidR="0078258E" w:rsidRPr="008646CE" w:rsidRDefault="0078258E" w:rsidP="0078258E">
      <w:pPr>
        <w:numPr>
          <w:ilvl w:val="0"/>
          <w:numId w:val="1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Как создать успешный бизнес, благопол</w:t>
      </w:r>
      <w:r>
        <w:rPr>
          <w:color w:val="3D3D3D"/>
          <w:sz w:val="24"/>
          <w:szCs w:val="24"/>
        </w:rPr>
        <w:t>учную семью</w:t>
      </w:r>
      <w:r w:rsidRPr="008646CE">
        <w:rPr>
          <w:color w:val="3D3D3D"/>
          <w:sz w:val="24"/>
          <w:szCs w:val="24"/>
        </w:rPr>
        <w:t xml:space="preserve"> и н</w:t>
      </w:r>
      <w:r>
        <w:rPr>
          <w:color w:val="3D3D3D"/>
          <w:sz w:val="24"/>
          <w:szCs w:val="24"/>
        </w:rPr>
        <w:t>аслаждаться счастливой свободой?</w:t>
      </w:r>
    </w:p>
    <w:p w:rsidR="0078258E" w:rsidRPr="008646CE" w:rsidRDefault="0078258E" w:rsidP="0078258E">
      <w:pPr>
        <w:numPr>
          <w:ilvl w:val="0"/>
          <w:numId w:val="1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Что сделать, чтобы  внешние обстоятельства и случайности перестали рушить ваши планы?</w:t>
      </w:r>
    </w:p>
    <w:p w:rsidR="0078258E" w:rsidRPr="008646CE" w:rsidRDefault="0078258E" w:rsidP="0078258E">
      <w:pPr>
        <w:numPr>
          <w:ilvl w:val="0"/>
          <w:numId w:val="1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Как развить в себе качества, присущие ВЕЛИКИМ и УСПЕШНЫМ людям этого мира?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…И всё же, несмотря на все усилия, Ваша цель остаётся  недосягаемой?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 xml:space="preserve">Не кажется ли Вам, что, СКОЛЬКО БЫ книг Вы НИ прочли, сколько бы обучающих </w:t>
      </w:r>
      <w:r w:rsidRPr="008646CE">
        <w:rPr>
          <w:color w:val="3D3D3D"/>
          <w:sz w:val="24"/>
          <w:szCs w:val="24"/>
        </w:rPr>
        <w:lastRenderedPageBreak/>
        <w:t>видео ни посмотрели, сколько бы вопросов ни задали, Вы всё равно не можете понять, как добиться желаемого?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Не удивительно!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proofErr w:type="gramStart"/>
      <w:r w:rsidRPr="008646CE">
        <w:rPr>
          <w:b/>
          <w:bCs/>
          <w:color w:val="3D3D3D"/>
          <w:sz w:val="24"/>
          <w:szCs w:val="24"/>
        </w:rPr>
        <w:t>Правда</w:t>
      </w:r>
      <w:proofErr w:type="gramEnd"/>
      <w:r w:rsidRPr="008646CE">
        <w:rPr>
          <w:b/>
          <w:bCs/>
          <w:color w:val="3D3D3D"/>
          <w:sz w:val="24"/>
          <w:szCs w:val="24"/>
        </w:rPr>
        <w:t xml:space="preserve"> в том, что научиться формировать события жизни в одиночку практически невозможно.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Мы приглашаем Вас на усиленную программу</w:t>
      </w:r>
    </w:p>
    <w:p w:rsidR="0078258E" w:rsidRDefault="0078258E" w:rsidP="0078258E">
      <w:pPr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«МАСТЕРСКАЯ УСПЕХА 2.0.»,</w:t>
      </w:r>
    </w:p>
    <w:p w:rsidR="0078258E" w:rsidRDefault="0078258E" w:rsidP="0078258E">
      <w:pPr>
        <w:spacing w:before="60" w:after="120" w:line="211" w:lineRule="atLeast"/>
        <w:jc w:val="right"/>
        <w:rPr>
          <w:b/>
          <w:bCs/>
          <w:i/>
          <w:iCs/>
          <w:color w:val="3D3D3D"/>
          <w:sz w:val="17"/>
          <w:szCs w:val="17"/>
        </w:rPr>
      </w:pPr>
      <w:r>
        <w:rPr>
          <w:b/>
          <w:bCs/>
          <w:i/>
          <w:iCs/>
          <w:color w:val="3D3D3D"/>
          <w:sz w:val="17"/>
        </w:rPr>
        <w:t>БОЛЕЕ 300 МИЛЛИОНЕРОВ</w:t>
      </w:r>
      <w:r>
        <w:rPr>
          <w:b/>
          <w:bCs/>
          <w:i/>
          <w:iCs/>
          <w:color w:val="3D3D3D"/>
          <w:sz w:val="17"/>
          <w:szCs w:val="17"/>
        </w:rPr>
        <w:br/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proofErr w:type="spellStart"/>
      <w:r w:rsidRPr="008646CE">
        <w:rPr>
          <w:b/>
          <w:bCs/>
          <w:color w:val="3D3D3D"/>
          <w:sz w:val="24"/>
          <w:szCs w:val="24"/>
        </w:rPr>
        <w:t>Мирзакарим</w:t>
      </w:r>
      <w:proofErr w:type="spellEnd"/>
      <w:r w:rsidRPr="008646CE">
        <w:rPr>
          <w:b/>
          <w:bCs/>
          <w:color w:val="3D3D3D"/>
          <w:sz w:val="24"/>
          <w:szCs w:val="24"/>
        </w:rPr>
        <w:t xml:space="preserve"> </w:t>
      </w:r>
      <w:proofErr w:type="spellStart"/>
      <w:r w:rsidRPr="008646CE">
        <w:rPr>
          <w:b/>
          <w:bCs/>
          <w:color w:val="3D3D3D"/>
          <w:sz w:val="24"/>
          <w:szCs w:val="24"/>
        </w:rPr>
        <w:t>Санакулович</w:t>
      </w:r>
      <w:proofErr w:type="spellEnd"/>
      <w:r w:rsidRPr="008646CE">
        <w:rPr>
          <w:b/>
          <w:bCs/>
          <w:color w:val="3D3D3D"/>
          <w:sz w:val="24"/>
          <w:szCs w:val="24"/>
        </w:rPr>
        <w:t xml:space="preserve"> </w:t>
      </w:r>
      <w:proofErr w:type="spellStart"/>
      <w:r w:rsidRPr="008646CE">
        <w:rPr>
          <w:b/>
          <w:bCs/>
          <w:color w:val="3D3D3D"/>
          <w:sz w:val="24"/>
          <w:szCs w:val="24"/>
        </w:rPr>
        <w:t>Норбеков</w:t>
      </w:r>
      <w:proofErr w:type="spellEnd"/>
      <w:r w:rsidRPr="008646CE">
        <w:rPr>
          <w:b/>
          <w:bCs/>
          <w:color w:val="3D3D3D"/>
          <w:sz w:val="24"/>
          <w:szCs w:val="24"/>
        </w:rPr>
        <w:t xml:space="preserve"> лично поделится с Вами секретами</w:t>
      </w:r>
      <w:r w:rsidRPr="008646CE">
        <w:rPr>
          <w:color w:val="3D3D3D"/>
          <w:sz w:val="24"/>
          <w:szCs w:val="24"/>
        </w:rPr>
        <w:t> того, как и где черпать силу и дополнительные инструменты успеха.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Ответит на волнующие Вас вопросы.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Вы сможете создать свою великую империю бизнеса и семьи!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Успех Вам обеспечен!</w:t>
      </w:r>
    </w:p>
    <w:p w:rsidR="0078258E" w:rsidRPr="008646CE" w:rsidRDefault="0078258E" w:rsidP="0078258E">
      <w:pPr>
        <w:spacing w:before="60" w:after="120" w:line="211" w:lineRule="atLeast"/>
        <w:jc w:val="both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Усиленная программа </w:t>
      </w:r>
      <w:r w:rsidRPr="008646CE">
        <w:rPr>
          <w:b/>
          <w:bCs/>
          <w:i/>
          <w:iCs/>
          <w:color w:val="3D3D3D"/>
          <w:sz w:val="24"/>
          <w:szCs w:val="24"/>
        </w:rPr>
        <w:t>«Мастерская успеха 2.0.»</w:t>
      </w:r>
      <w:r w:rsidRPr="008646CE">
        <w:rPr>
          <w:color w:val="3D3D3D"/>
          <w:sz w:val="24"/>
          <w:szCs w:val="24"/>
        </w:rPr>
        <w:t> построен</w:t>
      </w:r>
      <w:r>
        <w:rPr>
          <w:color w:val="3D3D3D"/>
          <w:sz w:val="24"/>
          <w:szCs w:val="24"/>
        </w:rPr>
        <w:t>а</w:t>
      </w:r>
      <w:r w:rsidRPr="008646CE">
        <w:rPr>
          <w:color w:val="3D3D3D"/>
          <w:sz w:val="24"/>
          <w:szCs w:val="24"/>
        </w:rPr>
        <w:t xml:space="preserve"> таким образом, что за 9 дней Вы получите мощный заряд сил и энергии для достиже</w:t>
      </w:r>
      <w:r>
        <w:rPr>
          <w:color w:val="3D3D3D"/>
          <w:sz w:val="24"/>
          <w:szCs w:val="24"/>
        </w:rPr>
        <w:t>ния всех своих личных и бизне</w:t>
      </w:r>
      <w:proofErr w:type="gramStart"/>
      <w:r>
        <w:rPr>
          <w:color w:val="3D3D3D"/>
          <w:sz w:val="24"/>
          <w:szCs w:val="24"/>
        </w:rPr>
        <w:t>с-</w:t>
      </w:r>
      <w:proofErr w:type="gramEnd"/>
      <w:r>
        <w:rPr>
          <w:color w:val="3D3D3D"/>
          <w:sz w:val="24"/>
          <w:szCs w:val="24"/>
        </w:rPr>
        <w:t xml:space="preserve"> </w:t>
      </w:r>
      <w:r w:rsidRPr="008646CE">
        <w:rPr>
          <w:color w:val="3D3D3D"/>
          <w:sz w:val="24"/>
          <w:szCs w:val="24"/>
        </w:rPr>
        <w:t>целей!</w:t>
      </w:r>
    </w:p>
    <w:p w:rsidR="0078258E" w:rsidRPr="008646CE" w:rsidRDefault="0078258E" w:rsidP="0078258E">
      <w:pPr>
        <w:spacing w:before="60" w:after="120" w:line="211" w:lineRule="atLeast"/>
        <w:jc w:val="both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Вы раскроете Ваш внутренний потенциал, и перед Вами откроются новые перспективы и возможности.</w:t>
      </w:r>
    </w:p>
    <w:p w:rsidR="0078258E" w:rsidRPr="008646CE" w:rsidRDefault="0078258E" w:rsidP="0078258E">
      <w:pPr>
        <w:spacing w:before="60" w:after="120" w:line="211" w:lineRule="atLeast"/>
        <w:jc w:val="both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Вы получите именно ту формулу успеха, которая гарантирован</w:t>
      </w:r>
      <w:r>
        <w:rPr>
          <w:color w:val="3D3D3D"/>
          <w:sz w:val="24"/>
          <w:szCs w:val="24"/>
        </w:rPr>
        <w:t>н</w:t>
      </w:r>
      <w:r w:rsidRPr="008646CE">
        <w:rPr>
          <w:color w:val="3D3D3D"/>
          <w:sz w:val="24"/>
          <w:szCs w:val="24"/>
        </w:rPr>
        <w:t>о позволит создать жизнь, о которой Вы мечтаете!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В основе курса лежат тщательные исследования, многолетние наблюдения и эксперименты.</w:t>
      </w:r>
    </w:p>
    <w:p w:rsidR="0078258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Это означает, что Вам больше не надо ставить эксперименты в свое</w:t>
      </w:r>
      <w:r>
        <w:rPr>
          <w:color w:val="3D3D3D"/>
          <w:sz w:val="24"/>
          <w:szCs w:val="24"/>
        </w:rPr>
        <w:t>й жизни, тратить время и силы в</w:t>
      </w:r>
      <w:r w:rsidRPr="008646CE">
        <w:rPr>
          <w:color w:val="3D3D3D"/>
          <w:sz w:val="24"/>
          <w:szCs w:val="24"/>
        </w:rPr>
        <w:t>пустую на поиски путей к успеху методом проб и ошибок.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 xml:space="preserve">Вам остается просто взять РАБОТАЮЩУЮ формулу успеха и </w:t>
      </w:r>
      <w:proofErr w:type="gramStart"/>
      <w:r w:rsidRPr="008646CE">
        <w:rPr>
          <w:color w:val="3D3D3D"/>
          <w:sz w:val="24"/>
          <w:szCs w:val="24"/>
        </w:rPr>
        <w:t>наконец</w:t>
      </w:r>
      <w:proofErr w:type="gramEnd"/>
      <w:r w:rsidRPr="008646CE">
        <w:rPr>
          <w:color w:val="3D3D3D"/>
          <w:sz w:val="24"/>
          <w:szCs w:val="24"/>
        </w:rPr>
        <w:t xml:space="preserve"> обрести все, о чем вы мечтаете!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Мы  гарантируем Вам 100% возврат денег без лишних вопросов и преград, если Вы примете решение выйти из группы в любой момент.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Фрагменты видеозаписи с мастерской 1.0</w:t>
      </w:r>
      <w:r w:rsidRPr="008646CE">
        <w:rPr>
          <w:color w:val="3D3D3D"/>
          <w:sz w:val="24"/>
          <w:szCs w:val="24"/>
        </w:rPr>
        <w:br/>
        <w:t>https://www.youtube.com/watch?feature=player_embedded&amp;v=giqK5ZSNdGs</w:t>
      </w:r>
      <w:r w:rsidRPr="008646CE">
        <w:rPr>
          <w:color w:val="3D3D3D"/>
          <w:sz w:val="24"/>
          <w:szCs w:val="24"/>
        </w:rPr>
        <w:br/>
        <w:t>https://www.youtube.com/watch?feature=player_embedded&amp;v=-tDODKg9K4c</w:t>
      </w:r>
      <w:r w:rsidRPr="008646CE">
        <w:rPr>
          <w:color w:val="3D3D3D"/>
          <w:sz w:val="24"/>
          <w:szCs w:val="24"/>
        </w:rPr>
        <w:br/>
      </w:r>
      <w:hyperlink r:id="rId5" w:history="1">
        <w:r w:rsidRPr="008646CE">
          <w:rPr>
            <w:rStyle w:val="a3"/>
            <w:sz w:val="24"/>
            <w:szCs w:val="24"/>
          </w:rPr>
          <w:t>https://www.youtube.com/watch?feature=player_embedded&amp;v=TsPzQxkxdJA</w:t>
        </w:r>
      </w:hyperlink>
    </w:p>
    <w:p w:rsidR="0078258E" w:rsidRPr="008646CE" w:rsidRDefault="0078258E" w:rsidP="0078258E">
      <w:pPr>
        <w:rPr>
          <w:b/>
          <w:bCs/>
          <w:color w:val="055891"/>
          <w:sz w:val="24"/>
          <w:szCs w:val="24"/>
        </w:rPr>
      </w:pPr>
      <w:r w:rsidRPr="008646CE">
        <w:rPr>
          <w:b/>
          <w:bCs/>
          <w:color w:val="055891"/>
          <w:sz w:val="24"/>
          <w:szCs w:val="24"/>
        </w:rPr>
        <w:t>За 9 дней курса Вы:</w:t>
      </w:r>
    </w:p>
    <w:p w:rsidR="0078258E" w:rsidRPr="008646CE" w:rsidRDefault="0078258E" w:rsidP="0078258E">
      <w:pPr>
        <w:numPr>
          <w:ilvl w:val="0"/>
          <w:numId w:val="2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Научитесь управлять событиями своей жизни</w:t>
      </w:r>
    </w:p>
    <w:p w:rsidR="0078258E" w:rsidRPr="008646CE" w:rsidRDefault="0078258E" w:rsidP="0078258E">
      <w:pPr>
        <w:numPr>
          <w:ilvl w:val="0"/>
          <w:numId w:val="2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Осознаете законы собственных достижений и неудач</w:t>
      </w:r>
    </w:p>
    <w:p w:rsidR="0078258E" w:rsidRPr="008646CE" w:rsidRDefault="0078258E" w:rsidP="0078258E">
      <w:pPr>
        <w:numPr>
          <w:ilvl w:val="0"/>
          <w:numId w:val="2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Научитесь избегать ошибок</w:t>
      </w:r>
    </w:p>
    <w:p w:rsidR="0078258E" w:rsidRPr="008646CE" w:rsidRDefault="0078258E" w:rsidP="0078258E">
      <w:pPr>
        <w:numPr>
          <w:ilvl w:val="0"/>
          <w:numId w:val="2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Создадите фундамент огромных побед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i/>
          <w:iCs/>
          <w:color w:val="3D3D3D"/>
          <w:sz w:val="24"/>
          <w:szCs w:val="24"/>
        </w:rPr>
      </w:pPr>
      <w:r w:rsidRPr="008646CE">
        <w:rPr>
          <w:b/>
          <w:bCs/>
          <w:i/>
          <w:iCs/>
          <w:color w:val="3D3D3D"/>
          <w:sz w:val="24"/>
          <w:szCs w:val="24"/>
        </w:rPr>
        <w:t>Программа курса «Мастерская</w:t>
      </w:r>
      <w:r>
        <w:rPr>
          <w:b/>
          <w:bCs/>
          <w:i/>
          <w:iCs/>
          <w:color w:val="3D3D3D"/>
          <w:sz w:val="24"/>
          <w:szCs w:val="24"/>
        </w:rPr>
        <w:t xml:space="preserve"> успеха» состоит из трех блоков</w:t>
      </w:r>
      <w:r w:rsidRPr="008646CE">
        <w:rPr>
          <w:b/>
          <w:bCs/>
          <w:i/>
          <w:iCs/>
          <w:color w:val="3D3D3D"/>
          <w:sz w:val="24"/>
          <w:szCs w:val="24"/>
        </w:rPr>
        <w:t>:</w:t>
      </w:r>
    </w:p>
    <w:p w:rsidR="0078258E" w:rsidRPr="008646CE" w:rsidRDefault="0078258E" w:rsidP="0078258E">
      <w:pPr>
        <w:jc w:val="center"/>
        <w:rPr>
          <w:b/>
          <w:bCs/>
          <w:color w:val="055891"/>
          <w:sz w:val="24"/>
          <w:szCs w:val="24"/>
        </w:rPr>
      </w:pPr>
      <w:r>
        <w:rPr>
          <w:b/>
          <w:bCs/>
          <w:color w:val="055891"/>
          <w:sz w:val="24"/>
          <w:szCs w:val="24"/>
        </w:rPr>
        <w:t>Личная эффективность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7 простых шагов к достижению цели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«3 кита успеха» – как зовут и как их применить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как принять решение, когда логика бессильна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5 стратегий поведения в конфликте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простой способ самодисциплины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lastRenderedPageBreak/>
        <w:t>как избавиться от эмоциональных спадов, страхов, лени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где  и как черпать энергию и силы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техника формирования событий жизни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4 стадии эффективности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материальная свобода – ограничение – разврат</w:t>
      </w:r>
    </w:p>
    <w:p w:rsidR="0078258E" w:rsidRPr="008646C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 xml:space="preserve">как избавиться от мешающих автоматизмов, невнимательности и </w:t>
      </w:r>
      <w:proofErr w:type="spellStart"/>
      <w:r w:rsidRPr="008646CE">
        <w:rPr>
          <w:i/>
          <w:iCs/>
          <w:color w:val="3D3D3D"/>
          <w:sz w:val="24"/>
          <w:szCs w:val="24"/>
        </w:rPr>
        <w:t>зомбирования</w:t>
      </w:r>
      <w:proofErr w:type="spellEnd"/>
    </w:p>
    <w:p w:rsidR="0078258E" w:rsidRDefault="0078258E" w:rsidP="0078258E">
      <w:pPr>
        <w:numPr>
          <w:ilvl w:val="0"/>
          <w:numId w:val="3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где «бьют денежные фонтаны» и как к ним подключиться: простые шаги к финансовой сво</w:t>
      </w:r>
      <w:r>
        <w:rPr>
          <w:i/>
          <w:iCs/>
          <w:color w:val="3D3D3D"/>
          <w:sz w:val="24"/>
          <w:szCs w:val="24"/>
        </w:rPr>
        <w:t>боде, техника развития интуиции.</w:t>
      </w:r>
    </w:p>
    <w:p w:rsidR="0078258E" w:rsidRPr="008646CE" w:rsidRDefault="0078258E" w:rsidP="0078258E">
      <w:pPr>
        <w:ind w:left="720"/>
        <w:rPr>
          <w:i/>
          <w:iCs/>
          <w:color w:val="3D3D3D"/>
          <w:sz w:val="24"/>
          <w:szCs w:val="24"/>
        </w:rPr>
      </w:pPr>
    </w:p>
    <w:p w:rsidR="0078258E" w:rsidRPr="008646CE" w:rsidRDefault="0078258E" w:rsidP="0078258E">
      <w:pPr>
        <w:jc w:val="center"/>
        <w:rPr>
          <w:b/>
          <w:bCs/>
          <w:color w:val="055891"/>
          <w:sz w:val="24"/>
          <w:szCs w:val="24"/>
        </w:rPr>
      </w:pPr>
      <w:r w:rsidRPr="008646CE">
        <w:rPr>
          <w:b/>
          <w:bCs/>
          <w:color w:val="055891"/>
          <w:sz w:val="24"/>
          <w:szCs w:val="24"/>
        </w:rPr>
        <w:t>Секреты успешного бизнеса от «А» до «Я»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 xml:space="preserve">формула успеха </w:t>
      </w:r>
      <w:r>
        <w:rPr>
          <w:i/>
          <w:iCs/>
          <w:color w:val="3D3D3D"/>
          <w:sz w:val="24"/>
          <w:szCs w:val="24"/>
        </w:rPr>
        <w:t>«женского» и «мужского» бизнеса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 xml:space="preserve">3 </w:t>
      </w:r>
      <w:proofErr w:type="gramStart"/>
      <w:r w:rsidRPr="008646CE">
        <w:rPr>
          <w:i/>
          <w:iCs/>
          <w:color w:val="3D3D3D"/>
          <w:sz w:val="24"/>
          <w:szCs w:val="24"/>
        </w:rPr>
        <w:t>пр</w:t>
      </w:r>
      <w:r>
        <w:rPr>
          <w:i/>
          <w:iCs/>
          <w:color w:val="3D3D3D"/>
          <w:sz w:val="24"/>
          <w:szCs w:val="24"/>
        </w:rPr>
        <w:t>остых</w:t>
      </w:r>
      <w:proofErr w:type="gramEnd"/>
      <w:r>
        <w:rPr>
          <w:i/>
          <w:iCs/>
          <w:color w:val="3D3D3D"/>
          <w:sz w:val="24"/>
          <w:szCs w:val="24"/>
        </w:rPr>
        <w:t xml:space="preserve"> шага к финансовой свободе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в каких сферах деятельности вероятность успеха достигает 90%?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что на самом деле определяет исход переговоров?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как за 5 минут принять верное решение?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нематериальна</w:t>
      </w:r>
      <w:r>
        <w:rPr>
          <w:i/>
          <w:iCs/>
          <w:color w:val="3D3D3D"/>
          <w:sz w:val="24"/>
          <w:szCs w:val="24"/>
        </w:rPr>
        <w:t>я мотивация – мифы и реальность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>
        <w:rPr>
          <w:i/>
          <w:iCs/>
          <w:color w:val="3D3D3D"/>
          <w:sz w:val="24"/>
          <w:szCs w:val="24"/>
        </w:rPr>
        <w:t xml:space="preserve">техника поиска </w:t>
      </w:r>
      <w:proofErr w:type="spellStart"/>
      <w:proofErr w:type="gramStart"/>
      <w:r>
        <w:rPr>
          <w:i/>
          <w:iCs/>
          <w:color w:val="3D3D3D"/>
          <w:sz w:val="24"/>
          <w:szCs w:val="24"/>
        </w:rPr>
        <w:t>бизнес-идей</w:t>
      </w:r>
      <w:proofErr w:type="spellEnd"/>
      <w:proofErr w:type="gramEnd"/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как мгновенно и  безошибочно определить надежность партнера?</w:t>
      </w:r>
    </w:p>
    <w:p w:rsidR="0078258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подв</w:t>
      </w:r>
      <w:r>
        <w:rPr>
          <w:i/>
          <w:iCs/>
          <w:color w:val="3D3D3D"/>
          <w:sz w:val="24"/>
          <w:szCs w:val="24"/>
        </w:rPr>
        <w:t>одные камни при подборе команды</w:t>
      </w:r>
    </w:p>
    <w:p w:rsidR="0078258E" w:rsidRPr="008646CE" w:rsidRDefault="0078258E" w:rsidP="0078258E">
      <w:pPr>
        <w:numPr>
          <w:ilvl w:val="0"/>
          <w:numId w:val="4"/>
        </w:numPr>
        <w:rPr>
          <w:i/>
          <w:iCs/>
          <w:color w:val="3D3D3D"/>
          <w:sz w:val="24"/>
          <w:szCs w:val="24"/>
        </w:rPr>
      </w:pPr>
    </w:p>
    <w:p w:rsidR="0078258E" w:rsidRPr="008646CE" w:rsidRDefault="0078258E" w:rsidP="0078258E">
      <w:pPr>
        <w:jc w:val="center"/>
        <w:rPr>
          <w:b/>
          <w:bCs/>
          <w:color w:val="055891"/>
          <w:sz w:val="24"/>
          <w:szCs w:val="24"/>
        </w:rPr>
      </w:pPr>
      <w:r w:rsidRPr="008646CE">
        <w:rPr>
          <w:b/>
          <w:bCs/>
          <w:color w:val="055891"/>
          <w:sz w:val="24"/>
          <w:szCs w:val="24"/>
        </w:rPr>
        <w:t xml:space="preserve">Пошаговая методика создания взаимопонимания в семье как основа стабильно </w:t>
      </w:r>
      <w:r>
        <w:rPr>
          <w:b/>
          <w:bCs/>
          <w:color w:val="055891"/>
          <w:sz w:val="24"/>
          <w:szCs w:val="24"/>
        </w:rPr>
        <w:t>развивающегося бизнеса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2 правила гармоничных и счастливых отношений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как создать опору, поддержку и понимание в семье?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>
        <w:rPr>
          <w:i/>
          <w:iCs/>
          <w:color w:val="3D3D3D"/>
          <w:sz w:val="24"/>
          <w:szCs w:val="24"/>
        </w:rPr>
        <w:t>причины ссор и конфликтов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>
        <w:rPr>
          <w:i/>
          <w:iCs/>
          <w:color w:val="3D3D3D"/>
          <w:sz w:val="24"/>
          <w:szCs w:val="24"/>
        </w:rPr>
        <w:t>3 главные причины разводов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как родители влияют на судьбу ребенка?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формула воспитания счастливых и успешных де</w:t>
      </w:r>
      <w:r>
        <w:rPr>
          <w:i/>
          <w:iCs/>
          <w:color w:val="3D3D3D"/>
          <w:sz w:val="24"/>
          <w:szCs w:val="24"/>
        </w:rPr>
        <w:t>тей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что убивает взаимопонимание?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что является САМЫМ важным для мужчин?</w:t>
      </w:r>
    </w:p>
    <w:p w:rsidR="0078258E" w:rsidRPr="008646CE" w:rsidRDefault="0078258E" w:rsidP="0078258E">
      <w:pPr>
        <w:numPr>
          <w:ilvl w:val="0"/>
          <w:numId w:val="5"/>
        </w:num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как найти дома опору и поддержку?</w:t>
      </w:r>
    </w:p>
    <w:p w:rsidR="0078258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Одна вещь, которую Вы должны знать…</w:t>
      </w:r>
    </w:p>
    <w:p w:rsidR="0078258E" w:rsidRPr="008646CE" w:rsidRDefault="0078258E" w:rsidP="0078258E">
      <w:pPr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Недавно опубликованы данные опроса, проведенного среди деловых людей, в результате которого выяснилось, что 85% успешных бизнесменов развивают бизнес целиком и полностью,</w:t>
      </w:r>
      <w:r w:rsidRPr="008646CE">
        <w:rPr>
          <w:b/>
          <w:bCs/>
          <w:i/>
          <w:iCs/>
          <w:color w:val="3D3D3D"/>
          <w:sz w:val="24"/>
          <w:szCs w:val="24"/>
        </w:rPr>
        <w:t> полагаясь исключительно на свое шестое чувство</w:t>
      </w:r>
      <w:r w:rsidRPr="008646CE">
        <w:rPr>
          <w:i/>
          <w:iCs/>
          <w:color w:val="3D3D3D"/>
          <w:sz w:val="24"/>
          <w:szCs w:val="24"/>
        </w:rPr>
        <w:t>.</w:t>
      </w:r>
    </w:p>
    <w:p w:rsidR="0078258E" w:rsidRPr="008646CE" w:rsidRDefault="0078258E" w:rsidP="0078258E">
      <w:pPr>
        <w:jc w:val="both"/>
        <w:rPr>
          <w:b/>
          <w:bCs/>
          <w:i/>
          <w:iCs/>
          <w:color w:val="666666"/>
          <w:sz w:val="24"/>
          <w:szCs w:val="24"/>
        </w:rPr>
      </w:pPr>
      <w:r w:rsidRPr="008646CE">
        <w:rPr>
          <w:b/>
          <w:bCs/>
          <w:i/>
          <w:iCs/>
          <w:color w:val="666666"/>
          <w:sz w:val="24"/>
          <w:szCs w:val="24"/>
        </w:rPr>
        <w:t>Не используя  интуицию</w:t>
      </w:r>
      <w:r>
        <w:rPr>
          <w:b/>
          <w:bCs/>
          <w:i/>
          <w:iCs/>
          <w:color w:val="666666"/>
          <w:sz w:val="24"/>
          <w:szCs w:val="24"/>
        </w:rPr>
        <w:t>,</w:t>
      </w:r>
      <w:r w:rsidRPr="008646CE">
        <w:rPr>
          <w:b/>
          <w:bCs/>
          <w:i/>
          <w:iCs/>
          <w:color w:val="666666"/>
          <w:sz w:val="24"/>
          <w:szCs w:val="24"/>
        </w:rPr>
        <w:t xml:space="preserve"> Вы однобоко подходите к решению ежедневных проблем.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Ежедневные тренировки на курсе повысят уровень Вашей интуиции минимум в 2-3 раза – это реально на все 100%!</w:t>
      </w:r>
    </w:p>
    <w:p w:rsidR="0078258E" w:rsidRPr="008646CE" w:rsidRDefault="0078258E" w:rsidP="0078258E">
      <w:pPr>
        <w:spacing w:before="60" w:after="120" w:line="211" w:lineRule="atLeast"/>
        <w:rPr>
          <w:color w:val="FF0000"/>
          <w:sz w:val="24"/>
          <w:szCs w:val="24"/>
        </w:rPr>
      </w:pPr>
      <w:r w:rsidRPr="008646CE">
        <w:rPr>
          <w:color w:val="FF0000"/>
          <w:sz w:val="24"/>
          <w:szCs w:val="24"/>
        </w:rPr>
        <w:t>Этот курс будет СИЛЬНО отличаться от всех предыдущих!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i/>
          <w:iCs/>
          <w:color w:val="3D3D3D"/>
          <w:sz w:val="24"/>
          <w:szCs w:val="24"/>
        </w:rPr>
      </w:pPr>
      <w:r w:rsidRPr="008646CE">
        <w:rPr>
          <w:b/>
          <w:bCs/>
          <w:i/>
          <w:iCs/>
          <w:color w:val="3D3D3D"/>
          <w:sz w:val="24"/>
          <w:szCs w:val="24"/>
        </w:rPr>
        <w:t>Больше скорости!  Больше практики!  Больше мощности!  Больше Новых Возможностей!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i/>
          <w:iCs/>
          <w:color w:val="3D3D3D"/>
          <w:sz w:val="24"/>
          <w:szCs w:val="24"/>
        </w:rPr>
      </w:pPr>
      <w:r w:rsidRPr="008646CE">
        <w:rPr>
          <w:b/>
          <w:bCs/>
          <w:i/>
          <w:iCs/>
          <w:color w:val="3D3D3D"/>
          <w:sz w:val="24"/>
          <w:szCs w:val="24"/>
        </w:rPr>
        <w:t>Курс будут проводить:</w:t>
      </w:r>
    </w:p>
    <w:p w:rsidR="0078258E" w:rsidRPr="008646CE" w:rsidRDefault="0078258E" w:rsidP="0078258E">
      <w:pPr>
        <w:shd w:val="clear" w:color="auto" w:fill="FFFFFF"/>
        <w:rPr>
          <w:b/>
          <w:bCs/>
          <w:color w:val="000080"/>
          <w:sz w:val="24"/>
          <w:szCs w:val="24"/>
        </w:rPr>
      </w:pPr>
      <w:r>
        <w:rPr>
          <w:noProof/>
          <w:color w:val="4C4C4C"/>
          <w:sz w:val="24"/>
          <w:szCs w:val="24"/>
          <w:lang w:eastAsia="ru-RU"/>
        </w:rPr>
        <w:lastRenderedPageBreak/>
        <w:drawing>
          <wp:inline distT="0" distB="0" distL="0" distR="0">
            <wp:extent cx="1424305" cy="18865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88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8E" w:rsidRPr="008646CE" w:rsidRDefault="0078258E" w:rsidP="0078258E">
      <w:pPr>
        <w:shd w:val="clear" w:color="auto" w:fill="FFFFFF"/>
        <w:spacing w:before="60" w:after="120" w:line="211" w:lineRule="atLeast"/>
        <w:rPr>
          <w:b/>
          <w:bCs/>
          <w:i/>
          <w:iCs/>
          <w:color w:val="4C4C4C"/>
          <w:sz w:val="24"/>
          <w:szCs w:val="24"/>
        </w:rPr>
      </w:pPr>
      <w:proofErr w:type="spellStart"/>
      <w:r w:rsidRPr="008646CE">
        <w:rPr>
          <w:b/>
          <w:bCs/>
          <w:color w:val="000080"/>
          <w:sz w:val="24"/>
          <w:szCs w:val="24"/>
        </w:rPr>
        <w:t>Мирзакарим</w:t>
      </w:r>
      <w:proofErr w:type="spellEnd"/>
      <w:r w:rsidRPr="008646CE">
        <w:rPr>
          <w:b/>
          <w:bCs/>
          <w:color w:val="000080"/>
          <w:sz w:val="24"/>
          <w:szCs w:val="24"/>
        </w:rPr>
        <w:t xml:space="preserve"> </w:t>
      </w:r>
      <w:proofErr w:type="spellStart"/>
      <w:r w:rsidRPr="008646CE">
        <w:rPr>
          <w:b/>
          <w:bCs/>
          <w:color w:val="000080"/>
          <w:sz w:val="24"/>
          <w:szCs w:val="24"/>
        </w:rPr>
        <w:t>Санакулович</w:t>
      </w:r>
      <w:proofErr w:type="spellEnd"/>
      <w:r w:rsidRPr="008646CE">
        <w:rPr>
          <w:b/>
          <w:bCs/>
          <w:color w:val="000080"/>
          <w:sz w:val="24"/>
          <w:szCs w:val="24"/>
        </w:rPr>
        <w:t xml:space="preserve"> </w:t>
      </w:r>
      <w:proofErr w:type="spellStart"/>
      <w:r w:rsidRPr="008646CE">
        <w:rPr>
          <w:b/>
          <w:bCs/>
          <w:color w:val="000080"/>
          <w:sz w:val="24"/>
          <w:szCs w:val="24"/>
        </w:rPr>
        <w:t>Норбеков</w:t>
      </w:r>
      <w:proofErr w:type="spellEnd"/>
      <w:r w:rsidRPr="008646CE">
        <w:rPr>
          <w:color w:val="4C4C4C"/>
          <w:sz w:val="24"/>
          <w:szCs w:val="24"/>
        </w:rPr>
        <w:t> –   </w:t>
      </w:r>
      <w:r w:rsidRPr="008646CE">
        <w:rPr>
          <w:b/>
          <w:bCs/>
          <w:i/>
          <w:iCs/>
          <w:color w:val="4C4C4C"/>
          <w:sz w:val="24"/>
          <w:szCs w:val="24"/>
        </w:rPr>
        <w:t>бизнесмен, личный наставник  сотен миллионеров, автор  7 бестселлеров общим тиражом свыше 10 миллионов экземпляров (книги переведены более чем на 5 языков).</w:t>
      </w:r>
    </w:p>
    <w:p w:rsidR="0078258E" w:rsidRPr="008646CE" w:rsidRDefault="0078258E" w:rsidP="0078258E">
      <w:pPr>
        <w:shd w:val="clear" w:color="auto" w:fill="FFFFFF"/>
        <w:spacing w:before="60" w:after="120" w:line="211" w:lineRule="atLeast"/>
        <w:rPr>
          <w:b/>
          <w:bCs/>
          <w:i/>
          <w:iCs/>
          <w:color w:val="4C4C4C"/>
          <w:sz w:val="24"/>
          <w:szCs w:val="24"/>
        </w:rPr>
      </w:pPr>
      <w:r w:rsidRPr="008646CE">
        <w:rPr>
          <w:b/>
          <w:bCs/>
          <w:i/>
          <w:iCs/>
          <w:color w:val="4C4C4C"/>
          <w:sz w:val="24"/>
          <w:szCs w:val="24"/>
        </w:rPr>
        <w:t>В 1998 основал Институт самовосстановления человека (50). Институт имеет представительства в 28 странах мира.</w:t>
      </w:r>
    </w:p>
    <w:p w:rsidR="0078258E" w:rsidRPr="008646CE" w:rsidRDefault="0078258E" w:rsidP="0078258E">
      <w:pPr>
        <w:shd w:val="clear" w:color="auto" w:fill="FFFFFF"/>
        <w:spacing w:before="60" w:after="200" w:line="211" w:lineRule="atLeast"/>
        <w:rPr>
          <w:b/>
          <w:bCs/>
          <w:i/>
          <w:iCs/>
          <w:color w:val="4C4C4C"/>
          <w:sz w:val="24"/>
          <w:szCs w:val="24"/>
        </w:rPr>
      </w:pPr>
      <w:r w:rsidRPr="008646CE">
        <w:rPr>
          <w:b/>
          <w:bCs/>
          <w:i/>
          <w:iCs/>
          <w:color w:val="4C4C4C"/>
          <w:sz w:val="24"/>
          <w:szCs w:val="24"/>
        </w:rPr>
        <w:t xml:space="preserve">В 2002 в США открылся </w:t>
      </w:r>
      <w:proofErr w:type="spellStart"/>
      <w:r w:rsidRPr="008646CE">
        <w:rPr>
          <w:b/>
          <w:bCs/>
          <w:i/>
          <w:iCs/>
          <w:color w:val="4C4C4C"/>
          <w:sz w:val="24"/>
          <w:szCs w:val="24"/>
        </w:rPr>
        <w:t>Norbekov</w:t>
      </w:r>
      <w:proofErr w:type="spellEnd"/>
      <w:r w:rsidRPr="008646CE">
        <w:rPr>
          <w:b/>
          <w:bCs/>
          <w:i/>
          <w:iCs/>
          <w:color w:val="4C4C4C"/>
          <w:sz w:val="24"/>
          <w:szCs w:val="24"/>
        </w:rPr>
        <w:t xml:space="preserve"> </w:t>
      </w:r>
      <w:proofErr w:type="spellStart"/>
      <w:r w:rsidRPr="008646CE">
        <w:rPr>
          <w:b/>
          <w:bCs/>
          <w:i/>
          <w:iCs/>
          <w:color w:val="4C4C4C"/>
          <w:sz w:val="24"/>
          <w:szCs w:val="24"/>
        </w:rPr>
        <w:t>Institute</w:t>
      </w:r>
      <w:proofErr w:type="spellEnd"/>
      <w:r w:rsidRPr="008646CE">
        <w:rPr>
          <w:b/>
          <w:bCs/>
          <w:i/>
          <w:iCs/>
          <w:color w:val="4C4C4C"/>
          <w:sz w:val="24"/>
          <w:szCs w:val="24"/>
        </w:rPr>
        <w:t xml:space="preserve">, филиалы есть в 14 штатах.  С 2001 по 2011 «взрастил» более 300 миллионеров и 4 миллиардера. В 2006 Президент РФ наградил 6 учеников </w:t>
      </w:r>
      <w:proofErr w:type="spellStart"/>
      <w:r w:rsidRPr="008646CE">
        <w:rPr>
          <w:b/>
          <w:bCs/>
          <w:i/>
          <w:iCs/>
          <w:color w:val="4C4C4C"/>
          <w:sz w:val="24"/>
          <w:szCs w:val="24"/>
        </w:rPr>
        <w:t>Норбекова</w:t>
      </w:r>
      <w:proofErr w:type="spellEnd"/>
      <w:r w:rsidRPr="008646CE">
        <w:rPr>
          <w:b/>
          <w:bCs/>
          <w:i/>
          <w:iCs/>
          <w:color w:val="4C4C4C"/>
          <w:sz w:val="24"/>
          <w:szCs w:val="24"/>
        </w:rPr>
        <w:t xml:space="preserve"> как успешных бизнесменов.</w:t>
      </w:r>
    </w:p>
    <w:p w:rsidR="0078258E" w:rsidRPr="008646CE" w:rsidRDefault="0078258E" w:rsidP="0078258E">
      <w:pPr>
        <w:jc w:val="center"/>
        <w:rPr>
          <w:b/>
          <w:bCs/>
          <w:color w:val="055891"/>
          <w:sz w:val="24"/>
          <w:szCs w:val="24"/>
        </w:rPr>
      </w:pPr>
      <w:r w:rsidRPr="008646CE">
        <w:rPr>
          <w:b/>
          <w:bCs/>
          <w:color w:val="055891"/>
          <w:sz w:val="24"/>
          <w:szCs w:val="24"/>
        </w:rPr>
        <w:t>Сколько стоит обучение у наставника, который Вас «за руку» поведёт прямо к успеху?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Стоимость уча</w:t>
      </w:r>
      <w:r>
        <w:rPr>
          <w:color w:val="3D3D3D"/>
          <w:sz w:val="24"/>
          <w:szCs w:val="24"/>
        </w:rPr>
        <w:t xml:space="preserve">стия в «Мастерской Успеха 2.0» </w:t>
      </w:r>
    </w:p>
    <w:p w:rsidR="0078258E" w:rsidRPr="008646CE" w:rsidRDefault="0078258E" w:rsidP="0078258E">
      <w:pPr>
        <w:spacing w:before="60" w:after="120" w:line="211" w:lineRule="atLeast"/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Какую цену Вы готовы заплатить за то, чтобы избавить себя от бесконечных переборов источников, нескончаемых проб и ошибок, покупки многочисленных брошюр по типу «сделай сам», а также разочарований, упущенного времени, лишних усилий всего за 9 дней?</w:t>
      </w:r>
    </w:p>
    <w:p w:rsidR="0078258E" w:rsidRPr="008646CE" w:rsidRDefault="0078258E" w:rsidP="0078258E">
      <w:pPr>
        <w:spacing w:before="60" w:after="120" w:line="211" w:lineRule="atLeast"/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Что Вы готовы отдать за то, чтобы добиться того, к чему Вы, возможно, стремитесь уже несколько ЛЕТ, всего за 9 дней?</w:t>
      </w:r>
    </w:p>
    <w:p w:rsidR="0078258E" w:rsidRPr="008646CE" w:rsidRDefault="0078258E" w:rsidP="0078258E">
      <w:pPr>
        <w:spacing w:before="60" w:after="120" w:line="211" w:lineRule="atLeast"/>
        <w:rPr>
          <w:color w:val="000080"/>
          <w:sz w:val="24"/>
          <w:szCs w:val="24"/>
        </w:rPr>
      </w:pPr>
      <w:r w:rsidRPr="008646CE">
        <w:rPr>
          <w:color w:val="000080"/>
          <w:sz w:val="24"/>
          <w:szCs w:val="24"/>
        </w:rPr>
        <w:t>Сравните: есть люди, которые готовы научить Вас интуиции, эффективности бизнеса и благополучию в семье, но они просят до 10 000 рублей всего за ОДИН час работы!</w:t>
      </w:r>
    </w:p>
    <w:p w:rsidR="0078258E" w:rsidRPr="008646CE" w:rsidRDefault="0078258E" w:rsidP="0078258E">
      <w:pPr>
        <w:jc w:val="center"/>
        <w:rPr>
          <w:b/>
          <w:bCs/>
          <w:color w:val="FF0000"/>
          <w:sz w:val="28"/>
          <w:szCs w:val="28"/>
        </w:rPr>
      </w:pPr>
      <w:r w:rsidRPr="008646CE">
        <w:rPr>
          <w:b/>
          <w:bCs/>
          <w:color w:val="FF0000"/>
          <w:sz w:val="28"/>
          <w:szCs w:val="28"/>
        </w:rPr>
        <w:t>Внимание! Количество мест ограничено!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i/>
          <w:iCs/>
          <w:color w:val="3D3D3D"/>
          <w:sz w:val="24"/>
          <w:szCs w:val="24"/>
        </w:rPr>
      </w:pPr>
      <w:r w:rsidRPr="008646CE">
        <w:rPr>
          <w:b/>
          <w:bCs/>
          <w:i/>
          <w:iCs/>
          <w:color w:val="3D3D3D"/>
          <w:sz w:val="24"/>
          <w:szCs w:val="24"/>
        </w:rPr>
        <w:t>Вам точно НЕ стоит проходить этот курс, если ВЫ: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Просто хотите прийти послушать что-то новое.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Нам НЕ нужны слушатели, нам нужны те, кто готов действовать ради достижения своих целей.</w:t>
      </w:r>
      <w:r w:rsidR="00D30B8A">
        <w:rPr>
          <w:color w:val="3D3D3D"/>
          <w:sz w:val="24"/>
          <w:szCs w:val="24"/>
        </w:rPr>
        <w:t xml:space="preserve"> Таким людям мы готовы помогать</w:t>
      </w:r>
      <w:r w:rsidRPr="008646CE">
        <w:rPr>
          <w:color w:val="3D3D3D"/>
          <w:sz w:val="24"/>
          <w:szCs w:val="24"/>
        </w:rPr>
        <w:t xml:space="preserve"> и знаем, как это сделать.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Считаете, что и так уже все знаете.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Если Вы уже все знаете, зачем Вам этот курс? Нас интересуют люди, ОТКРЫТЫЕ ДЛЯ НОВЫХ ЗНАНИЙ И НАВЫКОВ. Мы сами всегда постоянно учимся чему-то новому.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Неудачник, у которого «всегда все плохо и ничего не получается»</w:t>
      </w:r>
      <w:r w:rsidR="00D30B8A">
        <w:rPr>
          <w:color w:val="3D3D3D"/>
          <w:sz w:val="24"/>
          <w:szCs w:val="24"/>
        </w:rPr>
        <w:t>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Рецепт очень прост – либо Вы делаете и получаете результаты. Может быть</w:t>
      </w:r>
      <w:r w:rsidR="00D30B8A">
        <w:rPr>
          <w:color w:val="3D3D3D"/>
          <w:sz w:val="24"/>
          <w:szCs w:val="24"/>
        </w:rPr>
        <w:t>,</w:t>
      </w:r>
      <w:r w:rsidRPr="008646CE">
        <w:rPr>
          <w:color w:val="3D3D3D"/>
          <w:sz w:val="24"/>
          <w:szCs w:val="24"/>
        </w:rPr>
        <w:t xml:space="preserve"> не сразу те, о которых мечтали, но все равно результаты. Либо Вы ищите оправдания. Если у Вас ничего не получается, это значит только одно – Вы ничего не делаете.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ЛИБО ОПРАВДАНИЯ, ЛИБО РЕЗУЛЬТАТ. Третьего не дано. Если Вы предпочитаете выбирать оправдания, Вам не сюда.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Искатель «волшебных таблеток»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 xml:space="preserve">Если Вы мечтаете о том, что на курсе «прилетит вдруг волшебник в голубом </w:t>
      </w:r>
      <w:r w:rsidRPr="008646CE">
        <w:rPr>
          <w:color w:val="3D3D3D"/>
          <w:sz w:val="24"/>
          <w:szCs w:val="24"/>
        </w:rPr>
        <w:lastRenderedPageBreak/>
        <w:t>вертолете» и все за Вас сделает, НЕ ходите.</w:t>
      </w:r>
      <w:r w:rsidR="00D30B8A">
        <w:rPr>
          <w:color w:val="3D3D3D"/>
          <w:sz w:val="24"/>
          <w:szCs w:val="24"/>
        </w:rPr>
        <w:t xml:space="preserve"> У нас есть для Вас две новости </w:t>
      </w:r>
      <w:r w:rsidRPr="008646CE">
        <w:rPr>
          <w:color w:val="3D3D3D"/>
          <w:sz w:val="24"/>
          <w:szCs w:val="24"/>
        </w:rPr>
        <w:t>– хорошая и плохая.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proofErr w:type="gramStart"/>
      <w:r w:rsidRPr="008646CE">
        <w:rPr>
          <w:color w:val="3D3D3D"/>
          <w:sz w:val="24"/>
          <w:szCs w:val="24"/>
        </w:rPr>
        <w:t>Плохая</w:t>
      </w:r>
      <w:proofErr w:type="gramEnd"/>
      <w:r w:rsidRPr="008646CE">
        <w:rPr>
          <w:color w:val="3D3D3D"/>
          <w:sz w:val="24"/>
          <w:szCs w:val="24"/>
        </w:rPr>
        <w:t xml:space="preserve"> – волшебник не прилетит. Никогда. Хорошая – ВОЛШЕБНИК В ГОЛУБОМ ВЕРТОЛЕТЕ – ВЫ САМИ. И только от Вас зависят Ваши результаты и качество Вашей жизни. Если Вы действуете, мир будет меняться под Вас. Если «сидите на заборе» – жизнь проходит мимо, как в экране телевизора.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В любом случае, это Ваш выбор и Ваша ответственность.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 xml:space="preserve">Не </w:t>
      </w:r>
      <w:proofErr w:type="gramStart"/>
      <w:r w:rsidRPr="008646CE">
        <w:rPr>
          <w:color w:val="3D3D3D"/>
          <w:sz w:val="24"/>
          <w:szCs w:val="24"/>
        </w:rPr>
        <w:t>готовы</w:t>
      </w:r>
      <w:proofErr w:type="gramEnd"/>
      <w:r w:rsidRPr="008646CE">
        <w:rPr>
          <w:color w:val="3D3D3D"/>
          <w:sz w:val="24"/>
          <w:szCs w:val="24"/>
        </w:rPr>
        <w:t xml:space="preserve"> вкладываться материально в свое развитие.</w:t>
      </w:r>
    </w:p>
    <w:p w:rsidR="0078258E" w:rsidRPr="008646CE" w:rsidRDefault="0078258E" w:rsidP="0078258E">
      <w:pPr>
        <w:numPr>
          <w:ilvl w:val="0"/>
          <w:numId w:val="6"/>
        </w:numPr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Если вы еще сомневаетесь, стоит или нет вложить немного денег один раз, чтобы качественно изменить свою жизнь</w:t>
      </w:r>
      <w:r w:rsidR="00D30B8A">
        <w:rPr>
          <w:color w:val="3D3D3D"/>
          <w:sz w:val="24"/>
          <w:szCs w:val="24"/>
        </w:rPr>
        <w:t>, В</w:t>
      </w:r>
      <w:r w:rsidRPr="008646CE">
        <w:rPr>
          <w:color w:val="3D3D3D"/>
          <w:sz w:val="24"/>
          <w:szCs w:val="24"/>
        </w:rPr>
        <w:t>ам явно не сюда.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Если остались какие-то сомнения –  ПОЗДРАВЛЯЕМ! Вы  -  скептик. Как и вся наша команда. Мы предпочитаем сначала «пощупать», а только потом «поверить».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А что говорят те,</w:t>
      </w:r>
      <w:r w:rsidR="00D30B8A">
        <w:rPr>
          <w:b/>
          <w:bCs/>
          <w:color w:val="3D3D3D"/>
          <w:sz w:val="24"/>
          <w:szCs w:val="24"/>
        </w:rPr>
        <w:t xml:space="preserve"> кто прошел «Мастерскую Успеха»</w:t>
      </w:r>
      <w:r w:rsidRPr="008646CE">
        <w:rPr>
          <w:b/>
          <w:bCs/>
          <w:color w:val="3D3D3D"/>
          <w:sz w:val="24"/>
          <w:szCs w:val="24"/>
        </w:rPr>
        <w:t>?</w:t>
      </w:r>
      <w:r w:rsidRPr="008646CE">
        <w:rPr>
          <w:color w:val="3D3D3D"/>
          <w:sz w:val="24"/>
          <w:szCs w:val="24"/>
        </w:rPr>
        <w:t> </w:t>
      </w:r>
    </w:p>
    <w:p w:rsidR="0078258E" w:rsidRPr="008646CE" w:rsidRDefault="0078258E" w:rsidP="0078258E">
      <w:pPr>
        <w:spacing w:before="60" w:after="120" w:line="211" w:lineRule="atLeast"/>
        <w:rPr>
          <w:b/>
          <w:bCs/>
          <w:color w:val="055891"/>
          <w:sz w:val="24"/>
          <w:szCs w:val="24"/>
        </w:rPr>
      </w:pPr>
      <w:r w:rsidRPr="008646CE">
        <w:rPr>
          <w:color w:val="3D3D3D"/>
          <w:sz w:val="24"/>
          <w:szCs w:val="24"/>
        </w:rPr>
        <w:t> </w:t>
      </w:r>
      <w:r w:rsidRPr="008646CE">
        <w:rPr>
          <w:b/>
          <w:bCs/>
          <w:color w:val="055891"/>
          <w:sz w:val="24"/>
          <w:szCs w:val="24"/>
        </w:rPr>
        <w:t>Формат курса</w:t>
      </w:r>
    </w:p>
    <w:p w:rsidR="0078258E" w:rsidRPr="008646CE" w:rsidRDefault="0078258E" w:rsidP="0078258E">
      <w:pPr>
        <w:spacing w:before="6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9 дней  каждый вечер будет новый блок информации, практические упражнения и домашнее задание.</w:t>
      </w:r>
    </w:p>
    <w:p w:rsidR="0078258E" w:rsidRPr="008646CE" w:rsidRDefault="0078258E" w:rsidP="0078258E">
      <w:pPr>
        <w:spacing w:before="6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Каждый день у Вас будет уникальная возможность задать волнующие вопросы каждому из ведущих «Маст</w:t>
      </w:r>
      <w:r w:rsidR="00D30B8A">
        <w:rPr>
          <w:color w:val="3D3D3D"/>
          <w:sz w:val="24"/>
          <w:szCs w:val="24"/>
        </w:rPr>
        <w:t>е</w:t>
      </w:r>
      <w:r w:rsidRPr="008646CE">
        <w:rPr>
          <w:color w:val="3D3D3D"/>
          <w:sz w:val="24"/>
          <w:szCs w:val="24"/>
        </w:rPr>
        <w:t>рской Успеха 2.0».</w:t>
      </w:r>
    </w:p>
    <w:p w:rsidR="0078258E" w:rsidRDefault="0078258E" w:rsidP="0078258E">
      <w:pPr>
        <w:spacing w:before="6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Вы сможете познакомиться поближе и пообщаться с каждым участником курса. В этом есть колоссальное преимущество курса – Вы попадаете в среду успешных людей. </w:t>
      </w:r>
    </w:p>
    <w:p w:rsidR="00D30B8A" w:rsidRPr="008646CE" w:rsidRDefault="00D30B8A" w:rsidP="0078258E">
      <w:pPr>
        <w:spacing w:before="60" w:line="211" w:lineRule="atLeast"/>
        <w:rPr>
          <w:color w:val="3D3D3D"/>
          <w:sz w:val="24"/>
          <w:szCs w:val="24"/>
        </w:rPr>
      </w:pPr>
    </w:p>
    <w:p w:rsidR="0078258E" w:rsidRDefault="0078258E" w:rsidP="0078258E">
      <w:pPr>
        <w:shd w:val="clear" w:color="auto" w:fill="A21010"/>
        <w:rPr>
          <w:b/>
          <w:bCs/>
          <w:color w:val="FFFFFF"/>
          <w:sz w:val="22"/>
          <w:szCs w:val="22"/>
        </w:rPr>
      </w:pPr>
      <w:r w:rsidRPr="008646CE">
        <w:rPr>
          <w:b/>
          <w:bCs/>
          <w:color w:val="FFFFFF"/>
          <w:sz w:val="22"/>
          <w:szCs w:val="22"/>
        </w:rPr>
        <w:t>Сумасшедшая гарантия!</w:t>
      </w:r>
    </w:p>
    <w:p w:rsidR="0078258E" w:rsidRPr="00CA7750" w:rsidRDefault="0078258E" w:rsidP="0078258E">
      <w:pPr>
        <w:shd w:val="clear" w:color="auto" w:fill="A21010"/>
        <w:rPr>
          <w:b/>
          <w:bCs/>
          <w:color w:val="FFFFFF"/>
          <w:sz w:val="22"/>
          <w:szCs w:val="22"/>
        </w:rPr>
      </w:pPr>
      <w:r>
        <w:rPr>
          <w:b/>
          <w:noProof/>
          <w:color w:val="3D3D3D"/>
          <w:sz w:val="22"/>
          <w:szCs w:val="22"/>
          <w:lang w:eastAsia="ru-RU"/>
        </w:rPr>
        <w:drawing>
          <wp:inline distT="0" distB="0" distL="0" distR="0">
            <wp:extent cx="1645920" cy="13957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8E" w:rsidRDefault="0078258E" w:rsidP="0078258E">
      <w:pPr>
        <w:shd w:val="clear" w:color="auto" w:fill="FFFFFF"/>
        <w:spacing w:before="60" w:after="120" w:line="211" w:lineRule="atLeast"/>
        <w:jc w:val="both"/>
        <w:rPr>
          <w:color w:val="3D3D3D"/>
          <w:sz w:val="24"/>
          <w:szCs w:val="24"/>
        </w:rPr>
      </w:pPr>
    </w:p>
    <w:p w:rsidR="0078258E" w:rsidRDefault="0078258E" w:rsidP="0078258E">
      <w:pPr>
        <w:shd w:val="clear" w:color="auto" w:fill="FFFFFF"/>
        <w:spacing w:before="60" w:after="120" w:line="211" w:lineRule="atLeast"/>
        <w:jc w:val="both"/>
        <w:rPr>
          <w:color w:val="3D3D3D"/>
          <w:sz w:val="24"/>
          <w:szCs w:val="24"/>
        </w:rPr>
      </w:pPr>
    </w:p>
    <w:p w:rsidR="0078258E" w:rsidRPr="008646CE" w:rsidRDefault="0078258E" w:rsidP="0078258E">
      <w:pPr>
        <w:shd w:val="clear" w:color="auto" w:fill="FFFFFF"/>
        <w:spacing w:before="60" w:after="120" w:line="211" w:lineRule="atLeast"/>
        <w:jc w:val="both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Даже если вы вообще ничего не будете делать. И просто в конце курса скажете – нет, это не для меня, мне это не подходит.</w:t>
      </w:r>
    </w:p>
    <w:p w:rsidR="0078258E" w:rsidRPr="008646CE" w:rsidRDefault="0078258E" w:rsidP="0078258E">
      <w:pPr>
        <w:shd w:val="clear" w:color="auto" w:fill="FFFFFF"/>
        <w:spacing w:before="60" w:after="120" w:line="211" w:lineRule="atLeast"/>
        <w:jc w:val="both"/>
        <w:rPr>
          <w:b/>
          <w:bCs/>
          <w:i/>
          <w:iCs/>
          <w:color w:val="3D3D3D"/>
          <w:sz w:val="24"/>
          <w:szCs w:val="24"/>
        </w:rPr>
      </w:pPr>
      <w:r w:rsidRPr="008646CE">
        <w:rPr>
          <w:b/>
          <w:bCs/>
          <w:i/>
          <w:iCs/>
          <w:color w:val="3D3D3D"/>
          <w:sz w:val="24"/>
          <w:szCs w:val="24"/>
        </w:rPr>
        <w:t>Мы все равно ВЕРНЕМ ВАМ ВСЕ ДЕНЬГИ БЕЗ ЛИШНИХ ВОПРОСОВ.</w:t>
      </w:r>
    </w:p>
    <w:p w:rsidR="0078258E" w:rsidRPr="008646CE" w:rsidRDefault="0078258E" w:rsidP="0078258E">
      <w:pPr>
        <w:shd w:val="clear" w:color="auto" w:fill="FFFFFF"/>
        <w:spacing w:before="60" w:after="120" w:line="211" w:lineRule="atLeast"/>
        <w:jc w:val="both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К сожалению, если Вы решите, что наши модели, практики и стратегии Вам не подходят, мы, естественно</w:t>
      </w:r>
      <w:r w:rsidR="00D30B8A">
        <w:rPr>
          <w:color w:val="3D3D3D"/>
          <w:sz w:val="24"/>
          <w:szCs w:val="24"/>
        </w:rPr>
        <w:t>,</w:t>
      </w:r>
      <w:r w:rsidRPr="008646CE">
        <w:rPr>
          <w:color w:val="3D3D3D"/>
          <w:sz w:val="24"/>
          <w:szCs w:val="24"/>
        </w:rPr>
        <w:t xml:space="preserve"> возвратим Вам все деньги, но больше не сможем ничего Вам продать из наших материалов или тренингов.</w:t>
      </w:r>
    </w:p>
    <w:p w:rsidR="0078258E" w:rsidRPr="008646CE" w:rsidRDefault="0078258E" w:rsidP="0078258E">
      <w:pPr>
        <w:shd w:val="clear" w:color="auto" w:fill="FFFFFF"/>
        <w:spacing w:before="60" w:after="200" w:line="211" w:lineRule="atLeast"/>
        <w:jc w:val="both"/>
        <w:rPr>
          <w:i/>
          <w:iCs/>
          <w:color w:val="3D3D3D"/>
          <w:sz w:val="24"/>
          <w:szCs w:val="24"/>
        </w:rPr>
      </w:pPr>
      <w:r w:rsidRPr="008646CE">
        <w:rPr>
          <w:i/>
          <w:iCs/>
          <w:color w:val="3D3D3D"/>
          <w:sz w:val="24"/>
          <w:szCs w:val="24"/>
        </w:rPr>
        <w:t>Потребовать деньги назад Вы можете в течение 1 месяца после</w:t>
      </w:r>
      <w:r w:rsidR="00D30B8A">
        <w:rPr>
          <w:i/>
          <w:iCs/>
          <w:color w:val="3D3D3D"/>
          <w:sz w:val="24"/>
          <w:szCs w:val="24"/>
        </w:rPr>
        <w:t xml:space="preserve"> прохождения курса, при условии</w:t>
      </w:r>
      <w:r w:rsidRPr="008646CE">
        <w:rPr>
          <w:i/>
          <w:iCs/>
          <w:color w:val="3D3D3D"/>
          <w:sz w:val="24"/>
          <w:szCs w:val="24"/>
        </w:rPr>
        <w:t>, что Вы выполняли рекомендации курса на практике, но у Вас ничего не получилось.</w:t>
      </w:r>
    </w:p>
    <w:p w:rsidR="0078258E" w:rsidRPr="008646CE" w:rsidRDefault="0078258E" w:rsidP="0078258E">
      <w:pPr>
        <w:rPr>
          <w:b/>
          <w:bCs/>
          <w:color w:val="000000"/>
          <w:sz w:val="24"/>
          <w:szCs w:val="24"/>
        </w:rPr>
      </w:pPr>
      <w:r w:rsidRPr="008646CE">
        <w:rPr>
          <w:b/>
          <w:bCs/>
          <w:color w:val="000000"/>
          <w:sz w:val="24"/>
          <w:szCs w:val="24"/>
        </w:rPr>
        <w:t>Как принять участие в тренинге?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>На курс возьмем не всех!</w:t>
      </w:r>
    </w:p>
    <w:p w:rsidR="0078258E" w:rsidRPr="008646CE" w:rsidRDefault="0078258E" w:rsidP="0078258E">
      <w:pPr>
        <w:spacing w:before="60" w:after="120" w:line="211" w:lineRule="atLeast"/>
        <w:rPr>
          <w:color w:val="3D3D3D"/>
          <w:sz w:val="24"/>
          <w:szCs w:val="24"/>
        </w:rPr>
      </w:pPr>
      <w:r w:rsidRPr="008646CE">
        <w:rPr>
          <w:color w:val="3D3D3D"/>
          <w:sz w:val="24"/>
          <w:szCs w:val="24"/>
        </w:rPr>
        <w:t xml:space="preserve">Если Вы хотите получить возможность принять участие в «Мастерской успеха 2.0» – оставьте в форме ниже Ваши контактные данные. В первую очередь мы будем </w:t>
      </w:r>
      <w:r w:rsidRPr="008646CE">
        <w:rPr>
          <w:color w:val="3D3D3D"/>
          <w:sz w:val="24"/>
          <w:szCs w:val="24"/>
        </w:rPr>
        <w:lastRenderedPageBreak/>
        <w:t>набирать участников из тех, кто зарегистрировался. В скором времени мы с Вами свяжемся.</w:t>
      </w:r>
      <w:bookmarkStart w:id="0" w:name="zakaz"/>
      <w:bookmarkStart w:id="1" w:name="zakazvideo"/>
      <w:bookmarkEnd w:id="0"/>
      <w:bookmarkEnd w:id="1"/>
    </w:p>
    <w:p w:rsidR="0078258E" w:rsidRDefault="0078258E" w:rsidP="0078258E">
      <w:pPr>
        <w:jc w:val="center"/>
        <w:rPr>
          <w:b/>
          <w:bCs/>
          <w:color w:val="087DB6"/>
          <w:sz w:val="24"/>
          <w:szCs w:val="24"/>
        </w:rPr>
      </w:pPr>
    </w:p>
    <w:p w:rsidR="0078258E" w:rsidRPr="008646CE" w:rsidRDefault="0078258E" w:rsidP="0078258E">
      <w:pPr>
        <w:jc w:val="center"/>
        <w:rPr>
          <w:b/>
          <w:bCs/>
          <w:color w:val="087DB6"/>
          <w:sz w:val="28"/>
          <w:szCs w:val="28"/>
        </w:rPr>
      </w:pPr>
      <w:r w:rsidRPr="008646CE">
        <w:rPr>
          <w:b/>
          <w:bCs/>
          <w:color w:val="087DB6"/>
          <w:sz w:val="28"/>
          <w:szCs w:val="28"/>
        </w:rPr>
        <w:t>Стоимость участия (руб.):</w:t>
      </w:r>
    </w:p>
    <w:p w:rsidR="0078258E" w:rsidRDefault="0078258E" w:rsidP="0078258E">
      <w:pPr>
        <w:jc w:val="center"/>
        <w:rPr>
          <w:b/>
          <w:bCs/>
          <w:color w:val="087DB6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2044"/>
        <w:gridCol w:w="1860"/>
        <w:gridCol w:w="1860"/>
        <w:gridCol w:w="2024"/>
      </w:tblGrid>
      <w:tr w:rsidR="0078258E" w:rsidTr="00D034FC">
        <w:tc>
          <w:tcPr>
            <w:tcW w:w="1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25.09.13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15.10.13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25.10.13</w:t>
            </w:r>
          </w:p>
        </w:tc>
        <w:tc>
          <w:tcPr>
            <w:tcW w:w="2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25.10.13</w:t>
            </w:r>
          </w:p>
        </w:tc>
      </w:tr>
      <w:tr w:rsidR="0078258E" w:rsidTr="00D034FC">
        <w:tc>
          <w:tcPr>
            <w:tcW w:w="1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успеха 2.0»</w:t>
            </w:r>
          </w:p>
        </w:tc>
        <w:tc>
          <w:tcPr>
            <w:tcW w:w="20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46 000</w:t>
            </w:r>
          </w:p>
        </w:tc>
        <w:tc>
          <w:tcPr>
            <w:tcW w:w="2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49 000</w:t>
            </w:r>
          </w:p>
        </w:tc>
      </w:tr>
      <w:tr w:rsidR="0078258E" w:rsidTr="00D034FC">
        <w:tc>
          <w:tcPr>
            <w:tcW w:w="1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VIP блок -  1 день</w:t>
            </w:r>
          </w:p>
        </w:tc>
        <w:tc>
          <w:tcPr>
            <w:tcW w:w="20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2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78258E" w:rsidTr="00D034FC">
        <w:tc>
          <w:tcPr>
            <w:tcW w:w="1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0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2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78258E" w:rsidTr="00D034FC">
        <w:tc>
          <w:tcPr>
            <w:tcW w:w="1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Стоимость общая</w:t>
            </w:r>
          </w:p>
        </w:tc>
        <w:tc>
          <w:tcPr>
            <w:tcW w:w="20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49 000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46 000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 54 000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51 000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 59 000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56 000</w:t>
            </w:r>
          </w:p>
        </w:tc>
        <w:tc>
          <w:tcPr>
            <w:tcW w:w="2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258E" w:rsidRDefault="0078258E" w:rsidP="00D034F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 68 000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65 000</w:t>
            </w:r>
          </w:p>
        </w:tc>
      </w:tr>
    </w:tbl>
    <w:p w:rsidR="0078258E" w:rsidRDefault="0078258E" w:rsidP="0078258E">
      <w:pPr>
        <w:spacing w:before="60" w:after="120" w:line="211" w:lineRule="atLeast"/>
        <w:rPr>
          <w:color w:val="3D3D3D"/>
          <w:sz w:val="17"/>
          <w:szCs w:val="17"/>
        </w:rPr>
      </w:pP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Возможно</w:t>
      </w:r>
      <w:r w:rsidR="00D30B8A">
        <w:rPr>
          <w:b/>
          <w:bCs/>
          <w:color w:val="3D3D3D"/>
          <w:sz w:val="24"/>
          <w:szCs w:val="24"/>
        </w:rPr>
        <w:t>, кто-</w:t>
      </w:r>
      <w:r w:rsidRPr="008646CE">
        <w:rPr>
          <w:b/>
          <w:bCs/>
          <w:color w:val="3D3D3D"/>
          <w:sz w:val="24"/>
          <w:szCs w:val="24"/>
        </w:rPr>
        <w:t>то из Вас  скажет</w:t>
      </w:r>
      <w:r w:rsidR="00D30B8A">
        <w:rPr>
          <w:b/>
          <w:bCs/>
          <w:color w:val="3D3D3D"/>
          <w:sz w:val="24"/>
          <w:szCs w:val="24"/>
        </w:rPr>
        <w:t>:</w:t>
      </w:r>
      <w:r w:rsidRPr="008646CE">
        <w:rPr>
          <w:b/>
          <w:bCs/>
          <w:color w:val="3D3D3D"/>
          <w:sz w:val="24"/>
          <w:szCs w:val="24"/>
        </w:rPr>
        <w:t xml:space="preserve"> дорого.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FF0000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Замечательно, что Вы считаете свои деньги</w:t>
      </w:r>
      <w:r w:rsidR="00D30B8A">
        <w:rPr>
          <w:b/>
          <w:bCs/>
          <w:color w:val="3D3D3D"/>
          <w:sz w:val="24"/>
          <w:szCs w:val="24"/>
        </w:rPr>
        <w:t>,</w:t>
      </w:r>
      <w:r w:rsidRPr="008646CE">
        <w:rPr>
          <w:b/>
          <w:bCs/>
          <w:color w:val="3D3D3D"/>
          <w:sz w:val="24"/>
          <w:szCs w:val="24"/>
        </w:rPr>
        <w:t xml:space="preserve"> и давайте вместе посчитаем</w:t>
      </w:r>
      <w:r w:rsidR="00D30B8A">
        <w:rPr>
          <w:b/>
          <w:bCs/>
          <w:color w:val="3D3D3D"/>
          <w:sz w:val="24"/>
          <w:szCs w:val="24"/>
        </w:rPr>
        <w:t>,</w:t>
      </w:r>
      <w:r w:rsidRPr="008646CE">
        <w:rPr>
          <w:b/>
          <w:bCs/>
          <w:color w:val="3D3D3D"/>
          <w:sz w:val="24"/>
          <w:szCs w:val="24"/>
        </w:rPr>
        <w:t xml:space="preserve"> сколько может стоить </w:t>
      </w:r>
      <w:r w:rsidRPr="008646CE">
        <w:rPr>
          <w:b/>
          <w:bCs/>
          <w:color w:val="FF0000"/>
          <w:sz w:val="24"/>
          <w:szCs w:val="24"/>
        </w:rPr>
        <w:t>ошибка</w:t>
      </w:r>
      <w:r w:rsidRPr="008646CE">
        <w:rPr>
          <w:b/>
          <w:bCs/>
          <w:color w:val="3D3D3D"/>
          <w:sz w:val="24"/>
          <w:szCs w:val="24"/>
        </w:rPr>
        <w:t> неверно принятого решения в бизнесе, даже на уровне менеджера, </w:t>
      </w:r>
      <w:r w:rsidRPr="008646CE">
        <w:rPr>
          <w:b/>
          <w:bCs/>
          <w:color w:val="FF0000"/>
          <w:sz w:val="24"/>
          <w:szCs w:val="24"/>
        </w:rPr>
        <w:t>в разы больше.</w:t>
      </w:r>
    </w:p>
    <w:p w:rsidR="0078258E" w:rsidRPr="008646CE" w:rsidRDefault="0078258E" w:rsidP="0078258E">
      <w:pPr>
        <w:spacing w:before="60" w:after="120" w:line="211" w:lineRule="atLeast"/>
        <w:jc w:val="both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А при найме персонала? Когда Вы можете ошибиться с выбором человека.</w:t>
      </w:r>
    </w:p>
    <w:p w:rsidR="0078258E" w:rsidRPr="008646CE" w:rsidRDefault="0078258E" w:rsidP="0078258E">
      <w:pPr>
        <w:spacing w:before="60" w:after="120" w:line="211" w:lineRule="atLeast"/>
        <w:jc w:val="center"/>
        <w:rPr>
          <w:b/>
          <w:bCs/>
          <w:color w:val="3D3D3D"/>
          <w:sz w:val="24"/>
          <w:szCs w:val="24"/>
        </w:rPr>
      </w:pPr>
      <w:r w:rsidRPr="008646CE">
        <w:rPr>
          <w:b/>
          <w:bCs/>
          <w:color w:val="3D3D3D"/>
          <w:sz w:val="24"/>
          <w:szCs w:val="24"/>
        </w:rPr>
        <w:t>На семинаре Вы  научитесь принимать верные решения, разовьете интуицию  и</w:t>
      </w:r>
      <w:r w:rsidRPr="008646CE">
        <w:rPr>
          <w:b/>
          <w:bCs/>
          <w:color w:val="3D3D3D"/>
          <w:sz w:val="24"/>
          <w:szCs w:val="24"/>
        </w:rPr>
        <w:br/>
      </w:r>
      <w:r w:rsidRPr="008646CE">
        <w:rPr>
          <w:b/>
          <w:bCs/>
          <w:color w:val="FF0000"/>
          <w:sz w:val="24"/>
          <w:szCs w:val="24"/>
        </w:rPr>
        <w:t>неоднократно приумножите свои инвестиции</w:t>
      </w:r>
      <w:r w:rsidRPr="008646CE">
        <w:rPr>
          <w:b/>
          <w:bCs/>
          <w:color w:val="3D3D3D"/>
          <w:sz w:val="24"/>
          <w:szCs w:val="24"/>
        </w:rPr>
        <w:t>  в бизнесе.</w:t>
      </w:r>
    </w:p>
    <w:p w:rsidR="0078258E" w:rsidRPr="008646CE" w:rsidRDefault="0078258E" w:rsidP="0078258E">
      <w:pPr>
        <w:spacing w:line="360" w:lineRule="auto"/>
        <w:jc w:val="center"/>
        <w:rPr>
          <w:b/>
          <w:color w:val="3D3D3D"/>
          <w:sz w:val="26"/>
          <w:szCs w:val="26"/>
        </w:rPr>
      </w:pPr>
      <w:r>
        <w:rPr>
          <w:b/>
          <w:color w:val="3D3D3D"/>
          <w:sz w:val="26"/>
          <w:szCs w:val="26"/>
        </w:rPr>
        <w:t>Звоните +7(843) 296-78-56</w:t>
      </w:r>
    </w:p>
    <w:p w:rsidR="002158B9" w:rsidRDefault="002158B9"/>
    <w:sectPr w:rsidR="002158B9" w:rsidSect="00D30B8A">
      <w:pgSz w:w="12240" w:h="15840"/>
      <w:pgMar w:top="576" w:right="1183" w:bottom="426" w:left="13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8258E"/>
    <w:rsid w:val="002158B9"/>
    <w:rsid w:val="00754883"/>
    <w:rsid w:val="0078258E"/>
    <w:rsid w:val="00A80CE1"/>
    <w:rsid w:val="00AF714D"/>
    <w:rsid w:val="00C737B5"/>
    <w:rsid w:val="00D3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feature=player_embedded&amp;v=TsPzQxkxd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 ТПП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2013-09-25T09:45:00Z</dcterms:created>
  <dcterms:modified xsi:type="dcterms:W3CDTF">2013-09-25T09:59:00Z</dcterms:modified>
</cp:coreProperties>
</file>